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769"/>
        <w:gridCol w:w="4731"/>
      </w:tblGrid>
      <w:tr w:rsidR="00E21D3A" w:rsidRPr="00E21D3A" w14:paraId="71AC9A70" w14:textId="77777777" w:rsidTr="00DE0985">
        <w:tc>
          <w:tcPr>
            <w:tcW w:w="4788" w:type="dxa"/>
            <w:tcBorders>
              <w:bottom w:val="single" w:sz="4" w:space="0" w:color="auto"/>
            </w:tcBorders>
            <w:shd w:val="clear" w:color="auto" w:fill="auto"/>
          </w:tcPr>
          <w:p w14:paraId="07A32640" w14:textId="77777777" w:rsidR="00E21D3A" w:rsidRPr="00E21D3A" w:rsidRDefault="00E21D3A" w:rsidP="00E21D3A">
            <w:pPr>
              <w:autoSpaceDE w:val="0"/>
              <w:autoSpaceDN w:val="0"/>
              <w:adjustRightInd w:val="0"/>
              <w:rPr>
                <w:noProof/>
                <w:sz w:val="24"/>
                <w:szCs w:val="24"/>
              </w:rPr>
            </w:pPr>
            <w:r w:rsidRPr="00E21D3A">
              <w:rPr>
                <w:noProof/>
                <w:sz w:val="24"/>
                <w:szCs w:val="24"/>
              </w:rPr>
              <w:t>NORTH CAROLINA</w:t>
            </w:r>
          </w:p>
          <w:p w14:paraId="18FF1CA0" w14:textId="77777777" w:rsidR="00E21D3A" w:rsidRPr="00E21D3A" w:rsidRDefault="00E21D3A" w:rsidP="00E21D3A">
            <w:pPr>
              <w:autoSpaceDE w:val="0"/>
              <w:autoSpaceDN w:val="0"/>
              <w:adjustRightInd w:val="0"/>
              <w:rPr>
                <w:noProof/>
                <w:sz w:val="24"/>
                <w:szCs w:val="24"/>
              </w:rPr>
            </w:pPr>
            <w:r w:rsidRPr="00E21D3A">
              <w:rPr>
                <w:noProof/>
                <w:sz w:val="24"/>
                <w:szCs w:val="24"/>
              </w:rPr>
              <w:t>COUNTY OF MOORE</w:t>
            </w:r>
          </w:p>
        </w:tc>
        <w:tc>
          <w:tcPr>
            <w:tcW w:w="4788" w:type="dxa"/>
            <w:shd w:val="clear" w:color="auto" w:fill="auto"/>
          </w:tcPr>
          <w:p w14:paraId="0DF9E285" w14:textId="77777777" w:rsidR="00E21D3A" w:rsidRPr="00E21D3A" w:rsidRDefault="00E21D3A" w:rsidP="00E21D3A">
            <w:pPr>
              <w:autoSpaceDE w:val="0"/>
              <w:autoSpaceDN w:val="0"/>
              <w:adjustRightInd w:val="0"/>
              <w:rPr>
                <w:noProof/>
                <w:sz w:val="24"/>
                <w:szCs w:val="24"/>
              </w:rPr>
            </w:pPr>
            <w:r w:rsidRPr="00E21D3A">
              <w:rPr>
                <w:noProof/>
                <w:sz w:val="24"/>
                <w:szCs w:val="24"/>
              </w:rPr>
              <w:t>IN THE GENERAL COURT OF JUSTICE</w:t>
            </w:r>
          </w:p>
          <w:p w14:paraId="4673CB3A" w14:textId="77777777" w:rsidR="00E21D3A" w:rsidRPr="00E21D3A" w:rsidRDefault="00E21D3A" w:rsidP="00E21D3A">
            <w:pPr>
              <w:autoSpaceDE w:val="0"/>
              <w:autoSpaceDN w:val="0"/>
              <w:adjustRightInd w:val="0"/>
              <w:rPr>
                <w:noProof/>
                <w:sz w:val="24"/>
                <w:szCs w:val="24"/>
              </w:rPr>
            </w:pPr>
            <w:r w:rsidRPr="00E21D3A">
              <w:rPr>
                <w:noProof/>
                <w:sz w:val="24"/>
                <w:szCs w:val="24"/>
              </w:rPr>
              <w:t xml:space="preserve">     DISTRICT COURT DIVISION </w:t>
            </w:r>
          </w:p>
          <w:p w14:paraId="634851C6" w14:textId="77777777" w:rsidR="00E21D3A" w:rsidRPr="00E21D3A" w:rsidRDefault="00E21D3A" w:rsidP="00E21D3A">
            <w:pPr>
              <w:autoSpaceDE w:val="0"/>
              <w:autoSpaceDN w:val="0"/>
              <w:adjustRightInd w:val="0"/>
              <w:rPr>
                <w:noProof/>
                <w:sz w:val="24"/>
                <w:szCs w:val="24"/>
              </w:rPr>
            </w:pPr>
            <w:r w:rsidRPr="00E21D3A">
              <w:rPr>
                <w:noProof/>
                <w:sz w:val="24"/>
                <w:szCs w:val="24"/>
              </w:rPr>
              <w:t xml:space="preserve">   FILE NO.___________________________</w:t>
            </w:r>
          </w:p>
          <w:p w14:paraId="687613BC" w14:textId="77777777" w:rsidR="00E21D3A" w:rsidRPr="00E21D3A" w:rsidRDefault="00E21D3A" w:rsidP="00E21D3A">
            <w:pPr>
              <w:autoSpaceDE w:val="0"/>
              <w:autoSpaceDN w:val="0"/>
              <w:adjustRightInd w:val="0"/>
              <w:rPr>
                <w:noProof/>
                <w:sz w:val="24"/>
                <w:szCs w:val="24"/>
              </w:rPr>
            </w:pPr>
          </w:p>
          <w:p w14:paraId="14E00856" w14:textId="77777777" w:rsidR="00E21D3A" w:rsidRPr="00E21D3A" w:rsidRDefault="00E21D3A" w:rsidP="00E21D3A">
            <w:pPr>
              <w:autoSpaceDE w:val="0"/>
              <w:autoSpaceDN w:val="0"/>
              <w:adjustRightInd w:val="0"/>
              <w:rPr>
                <w:noProof/>
                <w:sz w:val="24"/>
                <w:szCs w:val="24"/>
              </w:rPr>
            </w:pPr>
            <w:r w:rsidRPr="00E21D3A">
              <w:rPr>
                <w:b/>
                <w:noProof/>
                <w:sz w:val="24"/>
                <w:szCs w:val="24"/>
              </w:rPr>
              <w:t xml:space="preserve">  Assigned Judge:</w:t>
            </w:r>
            <w:r w:rsidRPr="00E21D3A">
              <w:rPr>
                <w:noProof/>
                <w:sz w:val="24"/>
                <w:szCs w:val="24"/>
              </w:rPr>
              <w:t>_____________________</w:t>
            </w:r>
          </w:p>
        </w:tc>
      </w:tr>
      <w:tr w:rsidR="00E21D3A" w:rsidRPr="00E21D3A" w14:paraId="646B3048" w14:textId="77777777" w:rsidTr="00DE0985">
        <w:tc>
          <w:tcPr>
            <w:tcW w:w="4788" w:type="dxa"/>
            <w:tcBorders>
              <w:top w:val="single" w:sz="4" w:space="0" w:color="auto"/>
              <w:bottom w:val="single" w:sz="4" w:space="0" w:color="auto"/>
              <w:right w:val="double" w:sz="6" w:space="0" w:color="000000"/>
            </w:tcBorders>
            <w:shd w:val="clear" w:color="auto" w:fill="auto"/>
          </w:tcPr>
          <w:p w14:paraId="05ADBAAB" w14:textId="77777777" w:rsidR="00E21D3A" w:rsidRPr="00E21D3A" w:rsidRDefault="00E21D3A" w:rsidP="00E21D3A">
            <w:pPr>
              <w:pBdr>
                <w:top w:val="single" w:sz="6" w:space="0" w:color="FFFFFF"/>
                <w:left w:val="single" w:sz="6" w:space="0" w:color="FFFFFF"/>
                <w:bottom w:val="single" w:sz="6" w:space="0" w:color="FFFFFF"/>
                <w:right w:val="single" w:sz="6" w:space="0" w:color="FFFFFF"/>
              </w:pBdr>
              <w:autoSpaceDE w:val="0"/>
              <w:autoSpaceDN w:val="0"/>
              <w:adjustRightInd w:val="0"/>
              <w:rPr>
                <w:noProof/>
                <w:sz w:val="24"/>
                <w:szCs w:val="24"/>
              </w:rPr>
            </w:pPr>
          </w:p>
          <w:p w14:paraId="74DEEEE3" w14:textId="77777777" w:rsidR="00E21D3A" w:rsidRPr="00E21D3A" w:rsidRDefault="00E21D3A" w:rsidP="00E21D3A">
            <w:pPr>
              <w:pBdr>
                <w:top w:val="single" w:sz="6" w:space="0" w:color="FFFFFF"/>
                <w:left w:val="single" w:sz="6" w:space="0" w:color="FFFFFF"/>
                <w:bottom w:val="single" w:sz="6" w:space="0" w:color="FFFFFF"/>
                <w:right w:val="single" w:sz="6" w:space="0" w:color="FFFFFF"/>
              </w:pBdr>
              <w:autoSpaceDE w:val="0"/>
              <w:autoSpaceDN w:val="0"/>
              <w:adjustRightInd w:val="0"/>
              <w:rPr>
                <w:noProof/>
                <w:sz w:val="24"/>
                <w:szCs w:val="24"/>
              </w:rPr>
            </w:pPr>
            <w:r w:rsidRPr="00E21D3A">
              <w:rPr>
                <w:noProof/>
                <w:sz w:val="24"/>
                <w:szCs w:val="24"/>
              </w:rPr>
              <w:t>___________________________________,</w:t>
            </w:r>
          </w:p>
          <w:p w14:paraId="277F6038" w14:textId="77777777" w:rsidR="00E21D3A" w:rsidRPr="00E21D3A" w:rsidRDefault="00E21D3A" w:rsidP="00E21D3A">
            <w:pPr>
              <w:pBdr>
                <w:top w:val="single" w:sz="6" w:space="0" w:color="FFFFFF"/>
                <w:left w:val="single" w:sz="6" w:space="0" w:color="FFFFFF"/>
                <w:bottom w:val="single" w:sz="6" w:space="0" w:color="FFFFFF"/>
                <w:right w:val="single" w:sz="6" w:space="0" w:color="FFFFFF"/>
              </w:pBdr>
              <w:autoSpaceDE w:val="0"/>
              <w:autoSpaceDN w:val="0"/>
              <w:adjustRightInd w:val="0"/>
              <w:rPr>
                <w:noProof/>
                <w:sz w:val="24"/>
                <w:szCs w:val="24"/>
              </w:rPr>
            </w:pPr>
            <w:r w:rsidRPr="00E21D3A">
              <w:rPr>
                <w:noProof/>
                <w:sz w:val="24"/>
                <w:szCs w:val="24"/>
              </w:rPr>
              <w:t xml:space="preserve">     Plaintiff,</w:t>
            </w:r>
          </w:p>
          <w:p w14:paraId="5C9B1198" w14:textId="77777777" w:rsidR="00E21D3A" w:rsidRPr="00E21D3A" w:rsidRDefault="00E21D3A" w:rsidP="00E21D3A">
            <w:pPr>
              <w:pBdr>
                <w:top w:val="single" w:sz="6" w:space="0" w:color="FFFFFF"/>
                <w:left w:val="single" w:sz="6" w:space="0" w:color="FFFFFF"/>
                <w:bottom w:val="single" w:sz="6" w:space="0" w:color="FFFFFF"/>
                <w:right w:val="single" w:sz="6" w:space="0" w:color="FFFFFF"/>
              </w:pBdr>
              <w:autoSpaceDE w:val="0"/>
              <w:autoSpaceDN w:val="0"/>
              <w:adjustRightInd w:val="0"/>
              <w:rPr>
                <w:noProof/>
                <w:sz w:val="24"/>
                <w:szCs w:val="24"/>
              </w:rPr>
            </w:pPr>
          </w:p>
          <w:p w14:paraId="43FED879" w14:textId="77777777" w:rsidR="00E21D3A" w:rsidRPr="00E21D3A" w:rsidRDefault="00E21D3A" w:rsidP="00E21D3A">
            <w:pPr>
              <w:pBdr>
                <w:top w:val="single" w:sz="6" w:space="0" w:color="FFFFFF"/>
                <w:left w:val="single" w:sz="6" w:space="0" w:color="FFFFFF"/>
                <w:bottom w:val="single" w:sz="6" w:space="0" w:color="FFFFFF"/>
                <w:right w:val="single" w:sz="6" w:space="0" w:color="FFFFFF"/>
              </w:pBdr>
              <w:autoSpaceDE w:val="0"/>
              <w:autoSpaceDN w:val="0"/>
              <w:adjustRightInd w:val="0"/>
              <w:rPr>
                <w:noProof/>
                <w:sz w:val="24"/>
                <w:szCs w:val="24"/>
              </w:rPr>
            </w:pPr>
            <w:r w:rsidRPr="00E21D3A">
              <w:rPr>
                <w:noProof/>
                <w:sz w:val="24"/>
                <w:szCs w:val="24"/>
              </w:rPr>
              <w:t>v.</w:t>
            </w:r>
          </w:p>
          <w:p w14:paraId="22C37526" w14:textId="77777777" w:rsidR="00E21D3A" w:rsidRPr="00E21D3A" w:rsidRDefault="00E21D3A" w:rsidP="00E21D3A">
            <w:pPr>
              <w:pBdr>
                <w:top w:val="single" w:sz="6" w:space="0" w:color="FFFFFF"/>
                <w:left w:val="single" w:sz="6" w:space="0" w:color="FFFFFF"/>
                <w:bottom w:val="single" w:sz="6" w:space="0" w:color="FFFFFF"/>
                <w:right w:val="single" w:sz="6" w:space="0" w:color="FFFFFF"/>
              </w:pBdr>
              <w:autoSpaceDE w:val="0"/>
              <w:autoSpaceDN w:val="0"/>
              <w:adjustRightInd w:val="0"/>
              <w:rPr>
                <w:noProof/>
                <w:sz w:val="24"/>
                <w:szCs w:val="24"/>
              </w:rPr>
            </w:pPr>
            <w:r w:rsidRPr="00E21D3A">
              <w:rPr>
                <w:noProof/>
                <w:sz w:val="24"/>
                <w:szCs w:val="24"/>
              </w:rPr>
              <w:t>___________________________________,</w:t>
            </w:r>
          </w:p>
          <w:p w14:paraId="3F71E874" w14:textId="77777777" w:rsidR="00E21D3A" w:rsidRPr="00E21D3A" w:rsidRDefault="00E21D3A" w:rsidP="00E21D3A">
            <w:pPr>
              <w:autoSpaceDE w:val="0"/>
              <w:autoSpaceDN w:val="0"/>
              <w:adjustRightInd w:val="0"/>
              <w:rPr>
                <w:noProof/>
                <w:sz w:val="24"/>
                <w:szCs w:val="24"/>
              </w:rPr>
            </w:pPr>
            <w:r w:rsidRPr="00E21D3A">
              <w:rPr>
                <w:noProof/>
                <w:sz w:val="24"/>
                <w:szCs w:val="24"/>
              </w:rPr>
              <w:t xml:space="preserve">     Defendant.</w:t>
            </w:r>
          </w:p>
        </w:tc>
        <w:tc>
          <w:tcPr>
            <w:tcW w:w="4788" w:type="dxa"/>
            <w:tcBorders>
              <w:left w:val="double" w:sz="6" w:space="0" w:color="000000"/>
            </w:tcBorders>
            <w:shd w:val="clear" w:color="auto" w:fill="auto"/>
          </w:tcPr>
          <w:p w14:paraId="0FEF8615" w14:textId="77777777" w:rsidR="00E21D3A" w:rsidRPr="00E21D3A" w:rsidRDefault="00E21D3A" w:rsidP="00E21D3A">
            <w:pPr>
              <w:pBdr>
                <w:top w:val="single" w:sz="6" w:space="0" w:color="FFFFFF"/>
                <w:left w:val="single" w:sz="6" w:space="0" w:color="FFFFFF"/>
                <w:bottom w:val="single" w:sz="6" w:space="0" w:color="FFFFFF"/>
                <w:right w:val="single" w:sz="6" w:space="0" w:color="FFFFFF"/>
              </w:pBdr>
              <w:autoSpaceDE w:val="0"/>
              <w:autoSpaceDN w:val="0"/>
              <w:adjustRightInd w:val="0"/>
              <w:rPr>
                <w:b/>
                <w:bCs/>
                <w:noProof/>
                <w:sz w:val="24"/>
                <w:szCs w:val="24"/>
              </w:rPr>
            </w:pPr>
          </w:p>
          <w:p w14:paraId="72F7823B" w14:textId="77777777" w:rsidR="00E21D3A" w:rsidRPr="00E21D3A" w:rsidRDefault="00E21D3A" w:rsidP="00E21D3A">
            <w:pPr>
              <w:pBdr>
                <w:top w:val="single" w:sz="6" w:space="0" w:color="FFFFFF"/>
                <w:left w:val="single" w:sz="6" w:space="0" w:color="FFFFFF"/>
                <w:bottom w:val="single" w:sz="6" w:space="0" w:color="FFFFFF"/>
                <w:right w:val="single" w:sz="6" w:space="0" w:color="FFFFFF"/>
              </w:pBdr>
              <w:autoSpaceDE w:val="0"/>
              <w:autoSpaceDN w:val="0"/>
              <w:adjustRightInd w:val="0"/>
              <w:rPr>
                <w:b/>
                <w:bCs/>
                <w:noProof/>
                <w:sz w:val="24"/>
                <w:szCs w:val="24"/>
              </w:rPr>
            </w:pPr>
            <w:r w:rsidRPr="00E21D3A">
              <w:rPr>
                <w:b/>
                <w:bCs/>
                <w:noProof/>
                <w:sz w:val="24"/>
                <w:szCs w:val="24"/>
              </w:rPr>
              <w:t xml:space="preserve">         </w:t>
            </w:r>
          </w:p>
          <w:p w14:paraId="2D30AD42" w14:textId="3DFCDE42" w:rsidR="00E21D3A" w:rsidRPr="00E21D3A" w:rsidRDefault="00E21D3A" w:rsidP="00E21D3A">
            <w:pPr>
              <w:keepNext/>
              <w:keepLines/>
              <w:pBdr>
                <w:top w:val="single" w:sz="6" w:space="0" w:color="FFFFFF"/>
                <w:left w:val="single" w:sz="6" w:space="0" w:color="FFFFFF"/>
                <w:bottom w:val="single" w:sz="6" w:space="0" w:color="FFFFFF"/>
                <w:right w:val="single" w:sz="6" w:space="0" w:color="FFFFFF"/>
              </w:pBdr>
              <w:autoSpaceDE w:val="0"/>
              <w:autoSpaceDN w:val="0"/>
              <w:adjustRightInd w:val="0"/>
              <w:outlineLvl w:val="3"/>
              <w:rPr>
                <w:b/>
                <w:bCs/>
                <w:noProof/>
                <w:sz w:val="24"/>
                <w:szCs w:val="24"/>
              </w:rPr>
            </w:pPr>
            <w:r w:rsidRPr="0049368C">
              <w:rPr>
                <w:b/>
                <w:bCs/>
                <w:noProof/>
                <w:sz w:val="24"/>
                <w:szCs w:val="24"/>
              </w:rPr>
              <w:t xml:space="preserve">             FINAL </w:t>
            </w:r>
            <w:r w:rsidRPr="00E21D3A">
              <w:rPr>
                <w:b/>
                <w:bCs/>
                <w:noProof/>
                <w:sz w:val="24"/>
                <w:szCs w:val="24"/>
              </w:rPr>
              <w:t>PRE-TRIAL ORDER</w:t>
            </w:r>
          </w:p>
          <w:p w14:paraId="3F7379D2" w14:textId="77777777" w:rsidR="00E21D3A" w:rsidRPr="00E21D3A" w:rsidRDefault="00E21D3A" w:rsidP="00E21D3A">
            <w:pPr>
              <w:widowControl w:val="0"/>
              <w:autoSpaceDE w:val="0"/>
              <w:autoSpaceDN w:val="0"/>
              <w:adjustRightInd w:val="0"/>
              <w:jc w:val="center"/>
              <w:rPr>
                <w:b/>
                <w:sz w:val="24"/>
                <w:szCs w:val="24"/>
              </w:rPr>
            </w:pPr>
            <w:r w:rsidRPr="00E21D3A">
              <w:rPr>
                <w:b/>
                <w:noProof/>
                <w:sz w:val="24"/>
                <w:szCs w:val="24"/>
              </w:rPr>
              <w:t>(LIST ACTIONS PENDING)</w:t>
            </w:r>
          </w:p>
          <w:p w14:paraId="4C1533A5" w14:textId="77777777" w:rsidR="00E21D3A" w:rsidRPr="00E21D3A" w:rsidRDefault="00E21D3A" w:rsidP="00E21D3A">
            <w:pPr>
              <w:autoSpaceDE w:val="0"/>
              <w:autoSpaceDN w:val="0"/>
              <w:adjustRightInd w:val="0"/>
              <w:rPr>
                <w:noProof/>
                <w:sz w:val="24"/>
                <w:szCs w:val="24"/>
              </w:rPr>
            </w:pPr>
          </w:p>
        </w:tc>
      </w:tr>
    </w:tbl>
    <w:p w14:paraId="0CE1400A" w14:textId="77777777" w:rsidR="00776FBC" w:rsidRPr="0049368C" w:rsidRDefault="00776FBC">
      <w:pPr>
        <w:spacing w:before="1" w:line="100" w:lineRule="exact"/>
        <w:rPr>
          <w:sz w:val="24"/>
          <w:szCs w:val="24"/>
        </w:rPr>
      </w:pPr>
    </w:p>
    <w:p w14:paraId="38627A3A" w14:textId="77777777" w:rsidR="00776FBC" w:rsidRPr="0049368C" w:rsidRDefault="00776FBC">
      <w:pPr>
        <w:spacing w:line="200" w:lineRule="exact"/>
        <w:rPr>
          <w:sz w:val="24"/>
          <w:szCs w:val="24"/>
        </w:rPr>
      </w:pPr>
    </w:p>
    <w:p w14:paraId="2421E579" w14:textId="51712923" w:rsidR="00776FBC" w:rsidRPr="0049368C" w:rsidRDefault="000E3763" w:rsidP="00E21D3A">
      <w:pPr>
        <w:spacing w:line="245" w:lineRule="auto"/>
        <w:ind w:left="100" w:right="342" w:firstLine="720"/>
        <w:jc w:val="both"/>
        <w:rPr>
          <w:rFonts w:eastAsia="Book Antiqua"/>
          <w:sz w:val="24"/>
          <w:szCs w:val="24"/>
        </w:rPr>
      </w:pPr>
      <w:r w:rsidRPr="0049368C">
        <w:rPr>
          <w:rFonts w:eastAsia="Book Antiqua"/>
          <w:sz w:val="24"/>
          <w:szCs w:val="24"/>
        </w:rPr>
        <w:t>T</w:t>
      </w:r>
      <w:r w:rsidRPr="0049368C">
        <w:rPr>
          <w:rFonts w:eastAsia="Book Antiqua"/>
          <w:spacing w:val="-1"/>
          <w:sz w:val="24"/>
          <w:szCs w:val="24"/>
        </w:rPr>
        <w:t>H</w:t>
      </w:r>
      <w:r w:rsidRPr="0049368C">
        <w:rPr>
          <w:rFonts w:eastAsia="Book Antiqua"/>
          <w:sz w:val="24"/>
          <w:szCs w:val="24"/>
        </w:rPr>
        <w:t>IS M</w:t>
      </w:r>
      <w:r w:rsidRPr="0049368C">
        <w:rPr>
          <w:rFonts w:eastAsia="Book Antiqua"/>
          <w:spacing w:val="1"/>
          <w:sz w:val="24"/>
          <w:szCs w:val="24"/>
        </w:rPr>
        <w:t>A</w:t>
      </w:r>
      <w:r w:rsidRPr="0049368C">
        <w:rPr>
          <w:rFonts w:eastAsia="Book Antiqua"/>
          <w:sz w:val="24"/>
          <w:szCs w:val="24"/>
        </w:rPr>
        <w:t>T</w:t>
      </w:r>
      <w:r w:rsidRPr="0049368C">
        <w:rPr>
          <w:rFonts w:eastAsia="Book Antiqua"/>
          <w:spacing w:val="-1"/>
          <w:sz w:val="24"/>
          <w:szCs w:val="24"/>
        </w:rPr>
        <w:t>T</w:t>
      </w:r>
      <w:r w:rsidRPr="0049368C">
        <w:rPr>
          <w:rFonts w:eastAsia="Book Antiqua"/>
          <w:sz w:val="24"/>
          <w:szCs w:val="24"/>
        </w:rPr>
        <w:t>ER C</w:t>
      </w:r>
      <w:r w:rsidRPr="0049368C">
        <w:rPr>
          <w:rFonts w:eastAsia="Book Antiqua"/>
          <w:spacing w:val="1"/>
          <w:sz w:val="24"/>
          <w:szCs w:val="24"/>
        </w:rPr>
        <w:t>OM</w:t>
      </w:r>
      <w:r w:rsidRPr="0049368C">
        <w:rPr>
          <w:rFonts w:eastAsia="Book Antiqua"/>
          <w:sz w:val="24"/>
          <w:szCs w:val="24"/>
        </w:rPr>
        <w:t xml:space="preserve">ING ON TO BE </w:t>
      </w:r>
      <w:r w:rsidRPr="0049368C">
        <w:rPr>
          <w:rFonts w:eastAsia="Book Antiqua"/>
          <w:spacing w:val="-1"/>
          <w:sz w:val="24"/>
          <w:szCs w:val="24"/>
        </w:rPr>
        <w:t>H</w:t>
      </w:r>
      <w:r w:rsidRPr="0049368C">
        <w:rPr>
          <w:rFonts w:eastAsia="Book Antiqua"/>
          <w:sz w:val="24"/>
          <w:szCs w:val="24"/>
        </w:rPr>
        <w:t>EA</w:t>
      </w:r>
      <w:r w:rsidRPr="0049368C">
        <w:rPr>
          <w:rFonts w:eastAsia="Book Antiqua"/>
          <w:spacing w:val="1"/>
          <w:sz w:val="24"/>
          <w:szCs w:val="24"/>
        </w:rPr>
        <w:t>R</w:t>
      </w:r>
      <w:r w:rsidRPr="0049368C">
        <w:rPr>
          <w:rFonts w:eastAsia="Book Antiqua"/>
          <w:sz w:val="24"/>
          <w:szCs w:val="24"/>
        </w:rPr>
        <w:t>D</w:t>
      </w:r>
      <w:r w:rsidRPr="0049368C">
        <w:rPr>
          <w:rFonts w:eastAsia="Book Antiqua"/>
          <w:spacing w:val="-1"/>
          <w:sz w:val="24"/>
          <w:szCs w:val="24"/>
        </w:rPr>
        <w:t xml:space="preserve"> </w:t>
      </w:r>
      <w:r w:rsidRPr="0049368C">
        <w:rPr>
          <w:rFonts w:eastAsia="Book Antiqua"/>
          <w:sz w:val="24"/>
          <w:szCs w:val="24"/>
        </w:rPr>
        <w:t>u</w:t>
      </w:r>
      <w:r w:rsidRPr="0049368C">
        <w:rPr>
          <w:rFonts w:eastAsia="Book Antiqua"/>
          <w:spacing w:val="-1"/>
          <w:sz w:val="24"/>
          <w:szCs w:val="24"/>
        </w:rPr>
        <w:t>p</w:t>
      </w:r>
      <w:r w:rsidRPr="0049368C">
        <w:rPr>
          <w:rFonts w:eastAsia="Book Antiqua"/>
          <w:spacing w:val="1"/>
          <w:sz w:val="24"/>
          <w:szCs w:val="24"/>
        </w:rPr>
        <w:t>o</w:t>
      </w:r>
      <w:r w:rsidRPr="0049368C">
        <w:rPr>
          <w:rFonts w:eastAsia="Book Antiqua"/>
          <w:sz w:val="24"/>
          <w:szCs w:val="24"/>
        </w:rPr>
        <w:t xml:space="preserve">n </w:t>
      </w:r>
      <w:r w:rsidR="00C05AAF" w:rsidRPr="0049368C">
        <w:rPr>
          <w:rFonts w:eastAsia="Book Antiqua"/>
          <w:sz w:val="24"/>
          <w:szCs w:val="24"/>
        </w:rPr>
        <w:t xml:space="preserve">final </w:t>
      </w:r>
      <w:r w:rsidRPr="0049368C">
        <w:rPr>
          <w:rFonts w:eastAsia="Book Antiqua"/>
          <w:spacing w:val="-1"/>
          <w:sz w:val="24"/>
          <w:szCs w:val="24"/>
        </w:rPr>
        <w:t>p</w:t>
      </w:r>
      <w:r w:rsidRPr="0049368C">
        <w:rPr>
          <w:rFonts w:eastAsia="Book Antiqua"/>
          <w:spacing w:val="1"/>
          <w:sz w:val="24"/>
          <w:szCs w:val="24"/>
        </w:rPr>
        <w:t>r</w:t>
      </w:r>
      <w:r w:rsidRPr="0049368C">
        <w:rPr>
          <w:rFonts w:eastAsia="Book Antiqua"/>
          <w:spacing w:val="3"/>
          <w:sz w:val="24"/>
          <w:szCs w:val="24"/>
        </w:rPr>
        <w:t>e</w:t>
      </w:r>
      <w:r w:rsidRPr="0049368C">
        <w:rPr>
          <w:rFonts w:eastAsia="Book Antiqua"/>
          <w:spacing w:val="-1"/>
          <w:sz w:val="24"/>
          <w:szCs w:val="24"/>
        </w:rPr>
        <w:t>-</w:t>
      </w:r>
      <w:r w:rsidRPr="0049368C">
        <w:rPr>
          <w:rFonts w:eastAsia="Book Antiqua"/>
          <w:spacing w:val="1"/>
          <w:sz w:val="24"/>
          <w:szCs w:val="24"/>
        </w:rPr>
        <w:t>tr</w:t>
      </w:r>
      <w:r w:rsidRPr="0049368C">
        <w:rPr>
          <w:rFonts w:eastAsia="Book Antiqua"/>
          <w:sz w:val="24"/>
          <w:szCs w:val="24"/>
        </w:rPr>
        <w:t xml:space="preserve">ial </w:t>
      </w:r>
      <w:r w:rsidRPr="0049368C">
        <w:rPr>
          <w:rFonts w:eastAsia="Book Antiqua"/>
          <w:spacing w:val="-1"/>
          <w:sz w:val="24"/>
          <w:szCs w:val="24"/>
        </w:rPr>
        <w:t>c</w:t>
      </w:r>
      <w:r w:rsidRPr="0049368C">
        <w:rPr>
          <w:rFonts w:eastAsia="Book Antiqua"/>
          <w:spacing w:val="1"/>
          <w:sz w:val="24"/>
          <w:szCs w:val="24"/>
        </w:rPr>
        <w:t>o</w:t>
      </w:r>
      <w:r w:rsidRPr="0049368C">
        <w:rPr>
          <w:rFonts w:eastAsia="Book Antiqua"/>
          <w:sz w:val="24"/>
          <w:szCs w:val="24"/>
        </w:rPr>
        <w:t>n</w:t>
      </w:r>
      <w:r w:rsidRPr="0049368C">
        <w:rPr>
          <w:rFonts w:eastAsia="Book Antiqua"/>
          <w:spacing w:val="-1"/>
          <w:sz w:val="24"/>
          <w:szCs w:val="24"/>
        </w:rPr>
        <w:t>f</w:t>
      </w:r>
      <w:r w:rsidRPr="0049368C">
        <w:rPr>
          <w:rFonts w:eastAsia="Book Antiqua"/>
          <w:sz w:val="24"/>
          <w:szCs w:val="24"/>
        </w:rPr>
        <w:t>e</w:t>
      </w:r>
      <w:r w:rsidRPr="0049368C">
        <w:rPr>
          <w:rFonts w:eastAsia="Book Antiqua"/>
          <w:spacing w:val="1"/>
          <w:sz w:val="24"/>
          <w:szCs w:val="24"/>
        </w:rPr>
        <w:t>r</w:t>
      </w:r>
      <w:r w:rsidRPr="0049368C">
        <w:rPr>
          <w:rFonts w:eastAsia="Book Antiqua"/>
          <w:sz w:val="24"/>
          <w:szCs w:val="24"/>
        </w:rPr>
        <w:t>en</w:t>
      </w:r>
      <w:r w:rsidRPr="0049368C">
        <w:rPr>
          <w:rFonts w:eastAsia="Book Antiqua"/>
          <w:spacing w:val="-1"/>
          <w:sz w:val="24"/>
          <w:szCs w:val="24"/>
        </w:rPr>
        <w:t>c</w:t>
      </w:r>
      <w:r w:rsidRPr="0049368C">
        <w:rPr>
          <w:rFonts w:eastAsia="Book Antiqua"/>
          <w:sz w:val="24"/>
          <w:szCs w:val="24"/>
        </w:rPr>
        <w:t>e be</w:t>
      </w:r>
      <w:r w:rsidRPr="0049368C">
        <w:rPr>
          <w:rFonts w:eastAsia="Book Antiqua"/>
          <w:spacing w:val="-1"/>
          <w:sz w:val="24"/>
          <w:szCs w:val="24"/>
        </w:rPr>
        <w:t>f</w:t>
      </w:r>
      <w:r w:rsidRPr="0049368C">
        <w:rPr>
          <w:rFonts w:eastAsia="Book Antiqua"/>
          <w:spacing w:val="1"/>
          <w:sz w:val="24"/>
          <w:szCs w:val="24"/>
        </w:rPr>
        <w:t>or</w:t>
      </w:r>
      <w:r w:rsidRPr="0049368C">
        <w:rPr>
          <w:rFonts w:eastAsia="Book Antiqua"/>
          <w:sz w:val="24"/>
          <w:szCs w:val="24"/>
        </w:rPr>
        <w:t xml:space="preserve">e </w:t>
      </w:r>
      <w:r w:rsidRPr="0049368C">
        <w:rPr>
          <w:rFonts w:eastAsia="Book Antiqua"/>
          <w:spacing w:val="1"/>
          <w:sz w:val="24"/>
          <w:szCs w:val="24"/>
        </w:rPr>
        <w:t>t</w:t>
      </w:r>
      <w:r w:rsidRPr="0049368C">
        <w:rPr>
          <w:rFonts w:eastAsia="Book Antiqua"/>
          <w:sz w:val="24"/>
          <w:szCs w:val="24"/>
        </w:rPr>
        <w:t xml:space="preserve">he </w:t>
      </w:r>
      <w:r w:rsidRPr="0049368C">
        <w:rPr>
          <w:rFonts w:eastAsia="Book Antiqua"/>
          <w:spacing w:val="-1"/>
          <w:sz w:val="24"/>
          <w:szCs w:val="24"/>
        </w:rPr>
        <w:t>u</w:t>
      </w:r>
      <w:r w:rsidRPr="0049368C">
        <w:rPr>
          <w:rFonts w:eastAsia="Book Antiqua"/>
          <w:sz w:val="24"/>
          <w:szCs w:val="24"/>
        </w:rPr>
        <w:t>nde</w:t>
      </w:r>
      <w:r w:rsidRPr="0049368C">
        <w:rPr>
          <w:rFonts w:eastAsia="Book Antiqua"/>
          <w:spacing w:val="1"/>
          <w:sz w:val="24"/>
          <w:szCs w:val="24"/>
        </w:rPr>
        <w:t>r</w:t>
      </w:r>
      <w:r w:rsidRPr="0049368C">
        <w:rPr>
          <w:rFonts w:eastAsia="Book Antiqua"/>
          <w:spacing w:val="-1"/>
          <w:sz w:val="24"/>
          <w:szCs w:val="24"/>
        </w:rPr>
        <w:t>s</w:t>
      </w:r>
      <w:r w:rsidRPr="0049368C">
        <w:rPr>
          <w:rFonts w:eastAsia="Book Antiqua"/>
          <w:sz w:val="24"/>
          <w:szCs w:val="24"/>
        </w:rPr>
        <w:t xml:space="preserve">igned </w:t>
      </w:r>
      <w:r w:rsidRPr="0049368C">
        <w:rPr>
          <w:rFonts w:eastAsia="Book Antiqua"/>
          <w:spacing w:val="-1"/>
          <w:sz w:val="24"/>
          <w:szCs w:val="24"/>
        </w:rPr>
        <w:t>P</w:t>
      </w:r>
      <w:r w:rsidRPr="0049368C">
        <w:rPr>
          <w:rFonts w:eastAsia="Book Antiqua"/>
          <w:spacing w:val="1"/>
          <w:sz w:val="24"/>
          <w:szCs w:val="24"/>
        </w:rPr>
        <w:t>r</w:t>
      </w:r>
      <w:r w:rsidRPr="0049368C">
        <w:rPr>
          <w:rFonts w:eastAsia="Book Antiqua"/>
          <w:sz w:val="24"/>
          <w:szCs w:val="24"/>
        </w:rPr>
        <w:t>e</w:t>
      </w:r>
      <w:r w:rsidRPr="0049368C">
        <w:rPr>
          <w:rFonts w:eastAsia="Book Antiqua"/>
          <w:spacing w:val="-1"/>
          <w:sz w:val="24"/>
          <w:szCs w:val="24"/>
        </w:rPr>
        <w:t>s</w:t>
      </w:r>
      <w:r w:rsidRPr="0049368C">
        <w:rPr>
          <w:rFonts w:eastAsia="Book Antiqua"/>
          <w:sz w:val="24"/>
          <w:szCs w:val="24"/>
        </w:rPr>
        <w:t>id</w:t>
      </w:r>
      <w:r w:rsidRPr="0049368C">
        <w:rPr>
          <w:rFonts w:eastAsia="Book Antiqua"/>
          <w:spacing w:val="-1"/>
          <w:sz w:val="24"/>
          <w:szCs w:val="24"/>
        </w:rPr>
        <w:t>i</w:t>
      </w:r>
      <w:r w:rsidRPr="0049368C">
        <w:rPr>
          <w:rFonts w:eastAsia="Book Antiqua"/>
          <w:sz w:val="24"/>
          <w:szCs w:val="24"/>
        </w:rPr>
        <w:t>ng J</w:t>
      </w:r>
      <w:r w:rsidRPr="0049368C">
        <w:rPr>
          <w:rFonts w:eastAsia="Book Antiqua"/>
          <w:spacing w:val="-1"/>
          <w:sz w:val="24"/>
          <w:szCs w:val="24"/>
        </w:rPr>
        <w:t>u</w:t>
      </w:r>
      <w:r w:rsidRPr="0049368C">
        <w:rPr>
          <w:rFonts w:eastAsia="Book Antiqua"/>
          <w:sz w:val="24"/>
          <w:szCs w:val="24"/>
        </w:rPr>
        <w:t xml:space="preserve">dge </w:t>
      </w:r>
    </w:p>
    <w:p w14:paraId="7D441035" w14:textId="77777777" w:rsidR="00E21D3A" w:rsidRPr="0049368C" w:rsidRDefault="00E21D3A" w:rsidP="00E21D3A">
      <w:pPr>
        <w:spacing w:line="245" w:lineRule="auto"/>
        <w:ind w:left="100" w:right="342" w:firstLine="720"/>
        <w:jc w:val="both"/>
        <w:rPr>
          <w:sz w:val="24"/>
          <w:szCs w:val="24"/>
        </w:rPr>
      </w:pPr>
    </w:p>
    <w:p w14:paraId="436D1E69" w14:textId="77777777" w:rsidR="00776FBC" w:rsidRPr="0049368C" w:rsidRDefault="000E3763" w:rsidP="004E2C2B">
      <w:pPr>
        <w:spacing w:line="244" w:lineRule="auto"/>
        <w:ind w:left="100" w:right="375" w:firstLine="720"/>
        <w:jc w:val="both"/>
        <w:rPr>
          <w:rFonts w:eastAsia="Book Antiqua"/>
          <w:sz w:val="24"/>
          <w:szCs w:val="24"/>
        </w:rPr>
      </w:pPr>
      <w:r w:rsidRPr="0049368C">
        <w:rPr>
          <w:rFonts w:eastAsia="Book Antiqua"/>
          <w:sz w:val="24"/>
          <w:szCs w:val="24"/>
        </w:rPr>
        <w:t>AND</w:t>
      </w:r>
      <w:r w:rsidRPr="0049368C">
        <w:rPr>
          <w:rFonts w:eastAsia="Book Antiqua"/>
          <w:spacing w:val="-1"/>
          <w:sz w:val="24"/>
          <w:szCs w:val="24"/>
        </w:rPr>
        <w:t xml:space="preserve"> </w:t>
      </w:r>
      <w:r w:rsidRPr="0049368C">
        <w:rPr>
          <w:rFonts w:eastAsia="Book Antiqua"/>
          <w:spacing w:val="1"/>
          <w:sz w:val="24"/>
          <w:szCs w:val="24"/>
        </w:rPr>
        <w:t>I</w:t>
      </w:r>
      <w:r w:rsidRPr="0049368C">
        <w:rPr>
          <w:rFonts w:eastAsia="Book Antiqua"/>
          <w:sz w:val="24"/>
          <w:szCs w:val="24"/>
        </w:rPr>
        <w:t>T A</w:t>
      </w:r>
      <w:r w:rsidRPr="0049368C">
        <w:rPr>
          <w:rFonts w:eastAsia="Book Antiqua"/>
          <w:spacing w:val="-1"/>
          <w:sz w:val="24"/>
          <w:szCs w:val="24"/>
        </w:rPr>
        <w:t>PP</w:t>
      </w:r>
      <w:r w:rsidRPr="0049368C">
        <w:rPr>
          <w:rFonts w:eastAsia="Book Antiqua"/>
          <w:sz w:val="24"/>
          <w:szCs w:val="24"/>
        </w:rPr>
        <w:t>EA</w:t>
      </w:r>
      <w:r w:rsidRPr="0049368C">
        <w:rPr>
          <w:rFonts w:eastAsia="Book Antiqua"/>
          <w:spacing w:val="1"/>
          <w:sz w:val="24"/>
          <w:szCs w:val="24"/>
        </w:rPr>
        <w:t>R</w:t>
      </w:r>
      <w:r w:rsidRPr="0049368C">
        <w:rPr>
          <w:rFonts w:eastAsia="Book Antiqua"/>
          <w:sz w:val="24"/>
          <w:szCs w:val="24"/>
        </w:rPr>
        <w:t>ING that</w:t>
      </w:r>
      <w:r w:rsidRPr="0049368C">
        <w:rPr>
          <w:rFonts w:eastAsia="Book Antiqua"/>
          <w:spacing w:val="1"/>
          <w:sz w:val="24"/>
          <w:szCs w:val="24"/>
        </w:rPr>
        <w:t xml:space="preserve"> t</w:t>
      </w:r>
      <w:r w:rsidRPr="0049368C">
        <w:rPr>
          <w:rFonts w:eastAsia="Book Antiqua"/>
          <w:sz w:val="24"/>
          <w:szCs w:val="24"/>
        </w:rPr>
        <w:t>he par</w:t>
      </w:r>
      <w:r w:rsidRPr="0049368C">
        <w:rPr>
          <w:rFonts w:eastAsia="Book Antiqua"/>
          <w:spacing w:val="1"/>
          <w:sz w:val="24"/>
          <w:szCs w:val="24"/>
        </w:rPr>
        <w:t>t</w:t>
      </w:r>
      <w:r w:rsidRPr="0049368C">
        <w:rPr>
          <w:rFonts w:eastAsia="Book Antiqua"/>
          <w:sz w:val="24"/>
          <w:szCs w:val="24"/>
        </w:rPr>
        <w:t>ies</w:t>
      </w:r>
      <w:r w:rsidRPr="0049368C">
        <w:rPr>
          <w:rFonts w:eastAsia="Book Antiqua"/>
          <w:spacing w:val="-1"/>
          <w:sz w:val="24"/>
          <w:szCs w:val="24"/>
        </w:rPr>
        <w:t xml:space="preserve"> </w:t>
      </w:r>
      <w:r w:rsidRPr="0049368C">
        <w:rPr>
          <w:rFonts w:eastAsia="Book Antiqua"/>
          <w:sz w:val="24"/>
          <w:szCs w:val="24"/>
        </w:rPr>
        <w:t>have</w:t>
      </w:r>
      <w:r w:rsidRPr="0049368C">
        <w:rPr>
          <w:rFonts w:eastAsia="Book Antiqua"/>
          <w:spacing w:val="1"/>
          <w:sz w:val="24"/>
          <w:szCs w:val="24"/>
        </w:rPr>
        <w:t xml:space="preserve"> r</w:t>
      </w:r>
      <w:r w:rsidRPr="0049368C">
        <w:rPr>
          <w:rFonts w:eastAsia="Book Antiqua"/>
          <w:sz w:val="24"/>
          <w:szCs w:val="24"/>
        </w:rPr>
        <w:t>ea</w:t>
      </w:r>
      <w:r w:rsidRPr="0049368C">
        <w:rPr>
          <w:rFonts w:eastAsia="Book Antiqua"/>
          <w:spacing w:val="-1"/>
          <w:sz w:val="24"/>
          <w:szCs w:val="24"/>
        </w:rPr>
        <w:t>c</w:t>
      </w:r>
      <w:r w:rsidRPr="0049368C">
        <w:rPr>
          <w:rFonts w:eastAsia="Book Antiqua"/>
          <w:sz w:val="24"/>
          <w:szCs w:val="24"/>
        </w:rPr>
        <w:t>hed ag</w:t>
      </w:r>
      <w:r w:rsidRPr="0049368C">
        <w:rPr>
          <w:rFonts w:eastAsia="Book Antiqua"/>
          <w:spacing w:val="1"/>
          <w:sz w:val="24"/>
          <w:szCs w:val="24"/>
        </w:rPr>
        <w:t>r</w:t>
      </w:r>
      <w:r w:rsidRPr="0049368C">
        <w:rPr>
          <w:rFonts w:eastAsia="Book Antiqua"/>
          <w:sz w:val="24"/>
          <w:szCs w:val="24"/>
        </w:rPr>
        <w:t xml:space="preserve">eement </w:t>
      </w:r>
      <w:r w:rsidRPr="0049368C">
        <w:rPr>
          <w:rFonts w:eastAsia="Book Antiqua"/>
          <w:spacing w:val="1"/>
          <w:sz w:val="24"/>
          <w:szCs w:val="24"/>
        </w:rPr>
        <w:t>o</w:t>
      </w:r>
      <w:r w:rsidRPr="0049368C">
        <w:rPr>
          <w:rFonts w:eastAsia="Book Antiqua"/>
          <w:sz w:val="24"/>
          <w:szCs w:val="24"/>
        </w:rPr>
        <w:t xml:space="preserve">n </w:t>
      </w:r>
      <w:r w:rsidRPr="0049368C">
        <w:rPr>
          <w:rFonts w:eastAsia="Book Antiqua"/>
          <w:spacing w:val="-1"/>
          <w:sz w:val="24"/>
          <w:szCs w:val="24"/>
        </w:rPr>
        <w:t>c</w:t>
      </w:r>
      <w:r w:rsidRPr="0049368C">
        <w:rPr>
          <w:rFonts w:eastAsia="Book Antiqua"/>
          <w:sz w:val="24"/>
          <w:szCs w:val="24"/>
        </w:rPr>
        <w:t>e</w:t>
      </w:r>
      <w:r w:rsidRPr="0049368C">
        <w:rPr>
          <w:rFonts w:eastAsia="Book Antiqua"/>
          <w:spacing w:val="1"/>
          <w:sz w:val="24"/>
          <w:szCs w:val="24"/>
        </w:rPr>
        <w:t>rt</w:t>
      </w:r>
      <w:r w:rsidRPr="0049368C">
        <w:rPr>
          <w:rFonts w:eastAsia="Book Antiqua"/>
          <w:sz w:val="24"/>
          <w:szCs w:val="24"/>
        </w:rPr>
        <w:t>ain</w:t>
      </w:r>
      <w:r w:rsidRPr="0049368C">
        <w:rPr>
          <w:rFonts w:eastAsia="Book Antiqua"/>
          <w:spacing w:val="-1"/>
          <w:sz w:val="24"/>
          <w:szCs w:val="24"/>
        </w:rPr>
        <w:t xml:space="preserve"> </w:t>
      </w:r>
      <w:r w:rsidRPr="0049368C">
        <w:rPr>
          <w:rFonts w:eastAsia="Book Antiqua"/>
          <w:sz w:val="24"/>
          <w:szCs w:val="24"/>
        </w:rPr>
        <w:t>fa</w:t>
      </w:r>
      <w:r w:rsidRPr="0049368C">
        <w:rPr>
          <w:rFonts w:eastAsia="Book Antiqua"/>
          <w:spacing w:val="-2"/>
          <w:sz w:val="24"/>
          <w:szCs w:val="24"/>
        </w:rPr>
        <w:t>c</w:t>
      </w:r>
      <w:r w:rsidRPr="0049368C">
        <w:rPr>
          <w:rFonts w:eastAsia="Book Antiqua"/>
          <w:spacing w:val="1"/>
          <w:sz w:val="24"/>
          <w:szCs w:val="24"/>
        </w:rPr>
        <w:t>t</w:t>
      </w:r>
      <w:r w:rsidRPr="0049368C">
        <w:rPr>
          <w:rFonts w:eastAsia="Book Antiqua"/>
          <w:sz w:val="24"/>
          <w:szCs w:val="24"/>
        </w:rPr>
        <w:t>s and</w:t>
      </w:r>
      <w:r w:rsidRPr="0049368C">
        <w:rPr>
          <w:rFonts w:eastAsia="Book Antiqua"/>
          <w:spacing w:val="-1"/>
          <w:sz w:val="24"/>
          <w:szCs w:val="24"/>
        </w:rPr>
        <w:t xml:space="preserve"> </w:t>
      </w:r>
      <w:r w:rsidRPr="0049368C">
        <w:rPr>
          <w:rFonts w:eastAsia="Book Antiqua"/>
          <w:spacing w:val="1"/>
          <w:sz w:val="24"/>
          <w:szCs w:val="24"/>
        </w:rPr>
        <w:t>o</w:t>
      </w:r>
      <w:r w:rsidRPr="0049368C">
        <w:rPr>
          <w:rFonts w:eastAsia="Book Antiqua"/>
          <w:sz w:val="24"/>
          <w:szCs w:val="24"/>
        </w:rPr>
        <w:t xml:space="preserve">n </w:t>
      </w:r>
      <w:r w:rsidRPr="0049368C">
        <w:rPr>
          <w:rFonts w:eastAsia="Book Antiqua"/>
          <w:spacing w:val="-1"/>
          <w:sz w:val="24"/>
          <w:szCs w:val="24"/>
        </w:rPr>
        <w:t>c</w:t>
      </w:r>
      <w:r w:rsidRPr="0049368C">
        <w:rPr>
          <w:rFonts w:eastAsia="Book Antiqua"/>
          <w:sz w:val="24"/>
          <w:szCs w:val="24"/>
        </w:rPr>
        <w:t>e</w:t>
      </w:r>
      <w:r w:rsidRPr="0049368C">
        <w:rPr>
          <w:rFonts w:eastAsia="Book Antiqua"/>
          <w:spacing w:val="1"/>
          <w:sz w:val="24"/>
          <w:szCs w:val="24"/>
        </w:rPr>
        <w:t>rt</w:t>
      </w:r>
      <w:r w:rsidRPr="0049368C">
        <w:rPr>
          <w:rFonts w:eastAsia="Book Antiqua"/>
          <w:sz w:val="24"/>
          <w:szCs w:val="24"/>
        </w:rPr>
        <w:t>ain</w:t>
      </w:r>
      <w:r w:rsidRPr="0049368C">
        <w:rPr>
          <w:rFonts w:eastAsia="Book Antiqua"/>
          <w:spacing w:val="-1"/>
          <w:sz w:val="24"/>
          <w:szCs w:val="24"/>
        </w:rPr>
        <w:t xml:space="preserve"> </w:t>
      </w:r>
      <w:r w:rsidRPr="0049368C">
        <w:rPr>
          <w:rFonts w:eastAsia="Book Antiqua"/>
          <w:sz w:val="24"/>
          <w:szCs w:val="24"/>
        </w:rPr>
        <w:t>i</w:t>
      </w:r>
      <w:r w:rsidRPr="0049368C">
        <w:rPr>
          <w:rFonts w:eastAsia="Book Antiqua"/>
          <w:spacing w:val="-1"/>
          <w:sz w:val="24"/>
          <w:szCs w:val="24"/>
        </w:rPr>
        <w:t>ss</w:t>
      </w:r>
      <w:r w:rsidRPr="0049368C">
        <w:rPr>
          <w:rFonts w:eastAsia="Book Antiqua"/>
          <w:sz w:val="24"/>
          <w:szCs w:val="24"/>
        </w:rPr>
        <w:t>ues</w:t>
      </w:r>
      <w:r w:rsidRPr="0049368C">
        <w:rPr>
          <w:rFonts w:eastAsia="Book Antiqua"/>
          <w:spacing w:val="-1"/>
          <w:sz w:val="24"/>
          <w:szCs w:val="24"/>
        </w:rPr>
        <w:t xml:space="preserve"> </w:t>
      </w:r>
      <w:r w:rsidRPr="0049368C">
        <w:rPr>
          <w:rFonts w:eastAsia="Book Antiqua"/>
          <w:sz w:val="24"/>
          <w:szCs w:val="24"/>
        </w:rPr>
        <w:t>and</w:t>
      </w:r>
      <w:r w:rsidRPr="0049368C">
        <w:rPr>
          <w:rFonts w:eastAsia="Book Antiqua"/>
          <w:spacing w:val="-1"/>
          <w:sz w:val="24"/>
          <w:szCs w:val="24"/>
        </w:rPr>
        <w:t xml:space="preserve"> </w:t>
      </w:r>
      <w:r w:rsidRPr="0049368C">
        <w:rPr>
          <w:rFonts w:eastAsia="Book Antiqua"/>
          <w:sz w:val="24"/>
          <w:szCs w:val="24"/>
        </w:rPr>
        <w:t>have</w:t>
      </w:r>
      <w:r w:rsidRPr="0049368C">
        <w:rPr>
          <w:rFonts w:eastAsia="Book Antiqua"/>
          <w:spacing w:val="1"/>
          <w:sz w:val="24"/>
          <w:szCs w:val="24"/>
        </w:rPr>
        <w:t xml:space="preserve"> </w:t>
      </w:r>
      <w:r w:rsidRPr="0049368C">
        <w:rPr>
          <w:rFonts w:eastAsia="Book Antiqua"/>
          <w:sz w:val="24"/>
          <w:szCs w:val="24"/>
        </w:rPr>
        <w:t>deli</w:t>
      </w:r>
      <w:r w:rsidRPr="0049368C">
        <w:rPr>
          <w:rFonts w:eastAsia="Book Antiqua"/>
          <w:spacing w:val="-1"/>
          <w:sz w:val="24"/>
          <w:szCs w:val="24"/>
        </w:rPr>
        <w:t>n</w:t>
      </w:r>
      <w:r w:rsidRPr="0049368C">
        <w:rPr>
          <w:rFonts w:eastAsia="Book Antiqua"/>
          <w:sz w:val="24"/>
          <w:szCs w:val="24"/>
        </w:rPr>
        <w:t>ea</w:t>
      </w:r>
      <w:r w:rsidRPr="0049368C">
        <w:rPr>
          <w:rFonts w:eastAsia="Book Antiqua"/>
          <w:spacing w:val="1"/>
          <w:sz w:val="24"/>
          <w:szCs w:val="24"/>
        </w:rPr>
        <w:t>t</w:t>
      </w:r>
      <w:r w:rsidRPr="0049368C">
        <w:rPr>
          <w:rFonts w:eastAsia="Book Antiqua"/>
          <w:sz w:val="24"/>
          <w:szCs w:val="24"/>
        </w:rPr>
        <w:t xml:space="preserve">ed </w:t>
      </w:r>
      <w:r w:rsidRPr="0049368C">
        <w:rPr>
          <w:rFonts w:eastAsia="Book Antiqua"/>
          <w:spacing w:val="1"/>
          <w:sz w:val="24"/>
          <w:szCs w:val="24"/>
        </w:rPr>
        <w:t>t</w:t>
      </w:r>
      <w:r w:rsidRPr="0049368C">
        <w:rPr>
          <w:rFonts w:eastAsia="Book Antiqua"/>
          <w:sz w:val="24"/>
          <w:szCs w:val="24"/>
        </w:rPr>
        <w:t>he a</w:t>
      </w:r>
      <w:r w:rsidRPr="0049368C">
        <w:rPr>
          <w:rFonts w:eastAsia="Book Antiqua"/>
          <w:spacing w:val="1"/>
          <w:sz w:val="24"/>
          <w:szCs w:val="24"/>
        </w:rPr>
        <w:t>r</w:t>
      </w:r>
      <w:r w:rsidRPr="0049368C">
        <w:rPr>
          <w:rFonts w:eastAsia="Book Antiqua"/>
          <w:sz w:val="24"/>
          <w:szCs w:val="24"/>
        </w:rPr>
        <w:t>eas</w:t>
      </w:r>
      <w:r w:rsidRPr="0049368C">
        <w:rPr>
          <w:rFonts w:eastAsia="Book Antiqua"/>
          <w:spacing w:val="-1"/>
          <w:sz w:val="24"/>
          <w:szCs w:val="24"/>
        </w:rPr>
        <w:t xml:space="preserve"> </w:t>
      </w:r>
      <w:r w:rsidRPr="0049368C">
        <w:rPr>
          <w:rFonts w:eastAsia="Book Antiqua"/>
          <w:spacing w:val="1"/>
          <w:sz w:val="24"/>
          <w:szCs w:val="24"/>
        </w:rPr>
        <w:t>o</w:t>
      </w:r>
      <w:r w:rsidRPr="0049368C">
        <w:rPr>
          <w:rFonts w:eastAsia="Book Antiqua"/>
          <w:sz w:val="24"/>
          <w:szCs w:val="24"/>
        </w:rPr>
        <w:t>f ag</w:t>
      </w:r>
      <w:r w:rsidRPr="0049368C">
        <w:rPr>
          <w:rFonts w:eastAsia="Book Antiqua"/>
          <w:spacing w:val="1"/>
          <w:sz w:val="24"/>
          <w:szCs w:val="24"/>
        </w:rPr>
        <w:t>r</w:t>
      </w:r>
      <w:r w:rsidRPr="0049368C">
        <w:rPr>
          <w:rFonts w:eastAsia="Book Antiqua"/>
          <w:sz w:val="24"/>
          <w:szCs w:val="24"/>
        </w:rPr>
        <w:t>eement and d</w:t>
      </w:r>
      <w:r w:rsidRPr="0049368C">
        <w:rPr>
          <w:rFonts w:eastAsia="Book Antiqua"/>
          <w:spacing w:val="-1"/>
          <w:sz w:val="24"/>
          <w:szCs w:val="24"/>
        </w:rPr>
        <w:t>is</w:t>
      </w:r>
      <w:r w:rsidRPr="0049368C">
        <w:rPr>
          <w:rFonts w:eastAsia="Book Antiqua"/>
          <w:sz w:val="24"/>
          <w:szCs w:val="24"/>
        </w:rPr>
        <w:t>a</w:t>
      </w:r>
      <w:r w:rsidRPr="0049368C">
        <w:rPr>
          <w:rFonts w:eastAsia="Book Antiqua"/>
          <w:spacing w:val="1"/>
          <w:sz w:val="24"/>
          <w:szCs w:val="24"/>
        </w:rPr>
        <w:t>gr</w:t>
      </w:r>
      <w:r w:rsidRPr="0049368C">
        <w:rPr>
          <w:rFonts w:eastAsia="Book Antiqua"/>
          <w:sz w:val="24"/>
          <w:szCs w:val="24"/>
        </w:rPr>
        <w:t>eement;</w:t>
      </w:r>
    </w:p>
    <w:p w14:paraId="4C34789D" w14:textId="77777777" w:rsidR="00776FBC" w:rsidRPr="0049368C" w:rsidRDefault="00776FBC" w:rsidP="004E2C2B">
      <w:pPr>
        <w:spacing w:before="15" w:line="280" w:lineRule="exact"/>
        <w:jc w:val="both"/>
        <w:rPr>
          <w:sz w:val="24"/>
          <w:szCs w:val="24"/>
        </w:rPr>
      </w:pPr>
    </w:p>
    <w:p w14:paraId="1403EA0B" w14:textId="77777777" w:rsidR="00776FBC" w:rsidRPr="0049368C" w:rsidRDefault="000E3763" w:rsidP="004E2C2B">
      <w:pPr>
        <w:spacing w:line="244" w:lineRule="auto"/>
        <w:ind w:left="100" w:right="204" w:firstLine="720"/>
        <w:jc w:val="both"/>
        <w:rPr>
          <w:rFonts w:eastAsia="Book Antiqua"/>
          <w:sz w:val="24"/>
          <w:szCs w:val="24"/>
        </w:rPr>
      </w:pPr>
      <w:r w:rsidRPr="0049368C">
        <w:rPr>
          <w:rFonts w:eastAsia="Book Antiqua"/>
          <w:sz w:val="24"/>
          <w:szCs w:val="24"/>
        </w:rPr>
        <w:t>AND</w:t>
      </w:r>
      <w:r w:rsidRPr="0049368C">
        <w:rPr>
          <w:rFonts w:eastAsia="Book Antiqua"/>
          <w:spacing w:val="-1"/>
          <w:sz w:val="24"/>
          <w:szCs w:val="24"/>
        </w:rPr>
        <w:t xml:space="preserve"> </w:t>
      </w:r>
      <w:r w:rsidRPr="0049368C">
        <w:rPr>
          <w:rFonts w:eastAsia="Book Antiqua"/>
          <w:spacing w:val="1"/>
          <w:sz w:val="24"/>
          <w:szCs w:val="24"/>
        </w:rPr>
        <w:t>I</w:t>
      </w:r>
      <w:r w:rsidRPr="0049368C">
        <w:rPr>
          <w:rFonts w:eastAsia="Book Antiqua"/>
          <w:sz w:val="24"/>
          <w:szCs w:val="24"/>
        </w:rPr>
        <w:t>T A</w:t>
      </w:r>
      <w:r w:rsidRPr="0049368C">
        <w:rPr>
          <w:rFonts w:eastAsia="Book Antiqua"/>
          <w:spacing w:val="-1"/>
          <w:sz w:val="24"/>
          <w:szCs w:val="24"/>
        </w:rPr>
        <w:t>PP</w:t>
      </w:r>
      <w:r w:rsidRPr="0049368C">
        <w:rPr>
          <w:rFonts w:eastAsia="Book Antiqua"/>
          <w:sz w:val="24"/>
          <w:szCs w:val="24"/>
        </w:rPr>
        <w:t>EA</w:t>
      </w:r>
      <w:r w:rsidRPr="0049368C">
        <w:rPr>
          <w:rFonts w:eastAsia="Book Antiqua"/>
          <w:spacing w:val="1"/>
          <w:sz w:val="24"/>
          <w:szCs w:val="24"/>
        </w:rPr>
        <w:t>R</w:t>
      </w:r>
      <w:r w:rsidRPr="0049368C">
        <w:rPr>
          <w:rFonts w:eastAsia="Book Antiqua"/>
          <w:sz w:val="24"/>
          <w:szCs w:val="24"/>
        </w:rPr>
        <w:t>ING that</w:t>
      </w:r>
      <w:r w:rsidRPr="0049368C">
        <w:rPr>
          <w:rFonts w:eastAsia="Book Antiqua"/>
          <w:spacing w:val="1"/>
          <w:sz w:val="24"/>
          <w:szCs w:val="24"/>
        </w:rPr>
        <w:t xml:space="preserve"> </w:t>
      </w:r>
      <w:r w:rsidRPr="0049368C">
        <w:rPr>
          <w:rFonts w:eastAsia="Book Antiqua"/>
          <w:sz w:val="24"/>
          <w:szCs w:val="24"/>
        </w:rPr>
        <w:t xml:space="preserve">by </w:t>
      </w:r>
      <w:r w:rsidRPr="0049368C">
        <w:rPr>
          <w:rFonts w:eastAsia="Book Antiqua"/>
          <w:spacing w:val="1"/>
          <w:sz w:val="24"/>
          <w:szCs w:val="24"/>
        </w:rPr>
        <w:t>t</w:t>
      </w:r>
      <w:r w:rsidRPr="0049368C">
        <w:rPr>
          <w:rFonts w:eastAsia="Book Antiqua"/>
          <w:sz w:val="24"/>
          <w:szCs w:val="24"/>
        </w:rPr>
        <w:t>heir signa</w:t>
      </w:r>
      <w:r w:rsidRPr="0049368C">
        <w:rPr>
          <w:rFonts w:eastAsia="Book Antiqua"/>
          <w:spacing w:val="1"/>
          <w:sz w:val="24"/>
          <w:szCs w:val="24"/>
        </w:rPr>
        <w:t>t</w:t>
      </w:r>
      <w:r w:rsidRPr="0049368C">
        <w:rPr>
          <w:rFonts w:eastAsia="Book Antiqua"/>
          <w:sz w:val="24"/>
          <w:szCs w:val="24"/>
        </w:rPr>
        <w:t>ures</w:t>
      </w:r>
      <w:r w:rsidRPr="0049368C">
        <w:rPr>
          <w:rFonts w:eastAsia="Book Antiqua"/>
          <w:spacing w:val="-1"/>
          <w:sz w:val="24"/>
          <w:szCs w:val="24"/>
        </w:rPr>
        <w:t xml:space="preserve"> </w:t>
      </w:r>
      <w:r w:rsidRPr="0049368C">
        <w:rPr>
          <w:rFonts w:eastAsia="Book Antiqua"/>
          <w:sz w:val="24"/>
          <w:szCs w:val="24"/>
        </w:rPr>
        <w:t>af</w:t>
      </w:r>
      <w:r w:rsidRPr="0049368C">
        <w:rPr>
          <w:rFonts w:eastAsia="Book Antiqua"/>
          <w:spacing w:val="-1"/>
          <w:sz w:val="24"/>
          <w:szCs w:val="24"/>
        </w:rPr>
        <w:t>f</w:t>
      </w:r>
      <w:r w:rsidRPr="0049368C">
        <w:rPr>
          <w:rFonts w:eastAsia="Book Antiqua"/>
          <w:sz w:val="24"/>
          <w:szCs w:val="24"/>
        </w:rPr>
        <w:t>ix</w:t>
      </w:r>
      <w:r w:rsidRPr="0049368C">
        <w:rPr>
          <w:rFonts w:eastAsia="Book Antiqua"/>
          <w:spacing w:val="1"/>
          <w:sz w:val="24"/>
          <w:szCs w:val="24"/>
        </w:rPr>
        <w:t>e</w:t>
      </w:r>
      <w:r w:rsidRPr="0049368C">
        <w:rPr>
          <w:rFonts w:eastAsia="Book Antiqua"/>
          <w:sz w:val="24"/>
          <w:szCs w:val="24"/>
        </w:rPr>
        <w:t xml:space="preserve">d </w:t>
      </w:r>
      <w:r w:rsidRPr="0049368C">
        <w:rPr>
          <w:rFonts w:eastAsia="Book Antiqua"/>
          <w:spacing w:val="-1"/>
          <w:sz w:val="24"/>
          <w:szCs w:val="24"/>
        </w:rPr>
        <w:t>h</w:t>
      </w:r>
      <w:r w:rsidRPr="0049368C">
        <w:rPr>
          <w:rFonts w:eastAsia="Book Antiqua"/>
          <w:sz w:val="24"/>
          <w:szCs w:val="24"/>
        </w:rPr>
        <w:t>e</w:t>
      </w:r>
      <w:r w:rsidRPr="0049368C">
        <w:rPr>
          <w:rFonts w:eastAsia="Book Antiqua"/>
          <w:spacing w:val="1"/>
          <w:sz w:val="24"/>
          <w:szCs w:val="24"/>
        </w:rPr>
        <w:t>r</w:t>
      </w:r>
      <w:r w:rsidRPr="0049368C">
        <w:rPr>
          <w:rFonts w:eastAsia="Book Antiqua"/>
          <w:sz w:val="24"/>
          <w:szCs w:val="24"/>
        </w:rPr>
        <w:t>e</w:t>
      </w:r>
      <w:r w:rsidRPr="0049368C">
        <w:rPr>
          <w:rFonts w:eastAsia="Book Antiqua"/>
          <w:spacing w:val="1"/>
          <w:sz w:val="24"/>
          <w:szCs w:val="24"/>
        </w:rPr>
        <w:t>to</w:t>
      </w:r>
      <w:r w:rsidRPr="0049368C">
        <w:rPr>
          <w:rFonts w:eastAsia="Book Antiqua"/>
          <w:sz w:val="24"/>
          <w:szCs w:val="24"/>
        </w:rPr>
        <w:t>, ea</w:t>
      </w:r>
      <w:r w:rsidRPr="0049368C">
        <w:rPr>
          <w:rFonts w:eastAsia="Book Antiqua"/>
          <w:spacing w:val="-1"/>
          <w:sz w:val="24"/>
          <w:szCs w:val="24"/>
        </w:rPr>
        <w:t>c</w:t>
      </w:r>
      <w:r w:rsidRPr="0049368C">
        <w:rPr>
          <w:rFonts w:eastAsia="Book Antiqua"/>
          <w:sz w:val="24"/>
          <w:szCs w:val="24"/>
        </w:rPr>
        <w:t xml:space="preserve">h </w:t>
      </w:r>
      <w:r w:rsidRPr="0049368C">
        <w:rPr>
          <w:rFonts w:eastAsia="Book Antiqua"/>
          <w:spacing w:val="-1"/>
          <w:sz w:val="24"/>
          <w:szCs w:val="24"/>
        </w:rPr>
        <w:t>p</w:t>
      </w:r>
      <w:r w:rsidRPr="0049368C">
        <w:rPr>
          <w:rFonts w:eastAsia="Book Antiqua"/>
          <w:sz w:val="24"/>
          <w:szCs w:val="24"/>
        </w:rPr>
        <w:t>a</w:t>
      </w:r>
      <w:r w:rsidRPr="0049368C">
        <w:rPr>
          <w:rFonts w:eastAsia="Book Antiqua"/>
          <w:spacing w:val="1"/>
          <w:sz w:val="24"/>
          <w:szCs w:val="24"/>
        </w:rPr>
        <w:t>rt</w:t>
      </w:r>
      <w:r w:rsidRPr="0049368C">
        <w:rPr>
          <w:rFonts w:eastAsia="Book Antiqua"/>
          <w:sz w:val="24"/>
          <w:szCs w:val="24"/>
        </w:rPr>
        <w:t xml:space="preserve">y </w:t>
      </w:r>
      <w:r w:rsidRPr="0049368C">
        <w:rPr>
          <w:rFonts w:eastAsia="Book Antiqua"/>
          <w:spacing w:val="-1"/>
          <w:sz w:val="24"/>
          <w:szCs w:val="24"/>
        </w:rPr>
        <w:t>s</w:t>
      </w:r>
      <w:r w:rsidRPr="0049368C">
        <w:rPr>
          <w:rFonts w:eastAsia="Book Antiqua"/>
          <w:spacing w:val="1"/>
          <w:sz w:val="24"/>
          <w:szCs w:val="24"/>
        </w:rPr>
        <w:t>t</w:t>
      </w:r>
      <w:r w:rsidRPr="0049368C">
        <w:rPr>
          <w:rFonts w:eastAsia="Book Antiqua"/>
          <w:sz w:val="24"/>
          <w:szCs w:val="24"/>
        </w:rPr>
        <w:t>ip</w:t>
      </w:r>
      <w:r w:rsidRPr="0049368C">
        <w:rPr>
          <w:rFonts w:eastAsia="Book Antiqua"/>
          <w:spacing w:val="-1"/>
          <w:sz w:val="24"/>
          <w:szCs w:val="24"/>
        </w:rPr>
        <w:t>u</w:t>
      </w:r>
      <w:r w:rsidRPr="0049368C">
        <w:rPr>
          <w:rFonts w:eastAsia="Book Antiqua"/>
          <w:sz w:val="24"/>
          <w:szCs w:val="24"/>
        </w:rPr>
        <w:t>lates</w:t>
      </w:r>
      <w:r w:rsidRPr="0049368C">
        <w:rPr>
          <w:rFonts w:eastAsia="Book Antiqua"/>
          <w:spacing w:val="-1"/>
          <w:sz w:val="24"/>
          <w:szCs w:val="24"/>
        </w:rPr>
        <w:t xml:space="preserve"> </w:t>
      </w:r>
      <w:r w:rsidRPr="0049368C">
        <w:rPr>
          <w:rFonts w:eastAsia="Book Antiqua"/>
          <w:spacing w:val="1"/>
          <w:sz w:val="24"/>
          <w:szCs w:val="24"/>
        </w:rPr>
        <w:t>t</w:t>
      </w:r>
      <w:r w:rsidRPr="0049368C">
        <w:rPr>
          <w:rFonts w:eastAsia="Book Antiqua"/>
          <w:sz w:val="24"/>
          <w:szCs w:val="24"/>
        </w:rPr>
        <w:t xml:space="preserve">hat he </w:t>
      </w:r>
      <w:r w:rsidRPr="0049368C">
        <w:rPr>
          <w:rFonts w:eastAsia="Book Antiqua"/>
          <w:spacing w:val="1"/>
          <w:sz w:val="24"/>
          <w:szCs w:val="24"/>
        </w:rPr>
        <w:t>o</w:t>
      </w:r>
      <w:r w:rsidRPr="0049368C">
        <w:rPr>
          <w:rFonts w:eastAsia="Book Antiqua"/>
          <w:sz w:val="24"/>
          <w:szCs w:val="24"/>
        </w:rPr>
        <w:t>r</w:t>
      </w:r>
      <w:r w:rsidRPr="0049368C">
        <w:rPr>
          <w:rFonts w:eastAsia="Book Antiqua"/>
          <w:spacing w:val="1"/>
          <w:sz w:val="24"/>
          <w:szCs w:val="24"/>
        </w:rPr>
        <w:t xml:space="preserve"> </w:t>
      </w:r>
      <w:r w:rsidRPr="0049368C">
        <w:rPr>
          <w:rFonts w:eastAsia="Book Antiqua"/>
          <w:spacing w:val="-1"/>
          <w:sz w:val="24"/>
          <w:szCs w:val="24"/>
        </w:rPr>
        <w:t>s</w:t>
      </w:r>
      <w:r w:rsidRPr="0049368C">
        <w:rPr>
          <w:rFonts w:eastAsia="Book Antiqua"/>
          <w:sz w:val="24"/>
          <w:szCs w:val="24"/>
        </w:rPr>
        <w:t>he ag</w:t>
      </w:r>
      <w:r w:rsidRPr="0049368C">
        <w:rPr>
          <w:rFonts w:eastAsia="Book Antiqua"/>
          <w:spacing w:val="2"/>
          <w:sz w:val="24"/>
          <w:szCs w:val="24"/>
        </w:rPr>
        <w:t>r</w:t>
      </w:r>
      <w:r w:rsidRPr="0049368C">
        <w:rPr>
          <w:rFonts w:eastAsia="Book Antiqua"/>
          <w:sz w:val="24"/>
          <w:szCs w:val="24"/>
        </w:rPr>
        <w:t xml:space="preserve">ees </w:t>
      </w:r>
      <w:r w:rsidRPr="0049368C">
        <w:rPr>
          <w:rFonts w:eastAsia="Book Antiqua"/>
          <w:spacing w:val="-1"/>
          <w:sz w:val="24"/>
          <w:szCs w:val="24"/>
        </w:rPr>
        <w:t>w</w:t>
      </w:r>
      <w:r w:rsidRPr="0049368C">
        <w:rPr>
          <w:rFonts w:eastAsia="Book Antiqua"/>
          <w:sz w:val="24"/>
          <w:szCs w:val="24"/>
        </w:rPr>
        <w:t>ith the fa</w:t>
      </w:r>
      <w:r w:rsidRPr="0049368C">
        <w:rPr>
          <w:rFonts w:eastAsia="Book Antiqua"/>
          <w:spacing w:val="-1"/>
          <w:sz w:val="24"/>
          <w:szCs w:val="24"/>
        </w:rPr>
        <w:t>c</w:t>
      </w:r>
      <w:r w:rsidRPr="0049368C">
        <w:rPr>
          <w:rFonts w:eastAsia="Book Antiqua"/>
          <w:spacing w:val="1"/>
          <w:sz w:val="24"/>
          <w:szCs w:val="24"/>
        </w:rPr>
        <w:t>t</w:t>
      </w:r>
      <w:r w:rsidRPr="0049368C">
        <w:rPr>
          <w:rFonts w:eastAsia="Book Antiqua"/>
          <w:sz w:val="24"/>
          <w:szCs w:val="24"/>
        </w:rPr>
        <w:t>s</w:t>
      </w:r>
      <w:r w:rsidRPr="0049368C">
        <w:rPr>
          <w:rFonts w:eastAsia="Book Antiqua"/>
          <w:spacing w:val="-1"/>
          <w:sz w:val="24"/>
          <w:szCs w:val="24"/>
        </w:rPr>
        <w:t xml:space="preserve"> </w:t>
      </w:r>
      <w:r w:rsidRPr="0049368C">
        <w:rPr>
          <w:rFonts w:eastAsia="Book Antiqua"/>
          <w:sz w:val="24"/>
          <w:szCs w:val="24"/>
        </w:rPr>
        <w:t>and</w:t>
      </w:r>
      <w:r w:rsidRPr="0049368C">
        <w:rPr>
          <w:rFonts w:eastAsia="Book Antiqua"/>
          <w:spacing w:val="-1"/>
          <w:sz w:val="24"/>
          <w:szCs w:val="24"/>
        </w:rPr>
        <w:t xml:space="preserve"> </w:t>
      </w:r>
      <w:r w:rsidRPr="0049368C">
        <w:rPr>
          <w:rFonts w:eastAsia="Book Antiqua"/>
          <w:sz w:val="24"/>
          <w:szCs w:val="24"/>
        </w:rPr>
        <w:t>i</w:t>
      </w:r>
      <w:r w:rsidRPr="0049368C">
        <w:rPr>
          <w:rFonts w:eastAsia="Book Antiqua"/>
          <w:spacing w:val="-1"/>
          <w:sz w:val="24"/>
          <w:szCs w:val="24"/>
        </w:rPr>
        <w:t>ss</w:t>
      </w:r>
      <w:r w:rsidRPr="0049368C">
        <w:rPr>
          <w:rFonts w:eastAsia="Book Antiqua"/>
          <w:sz w:val="24"/>
          <w:szCs w:val="24"/>
        </w:rPr>
        <w:t>ues</w:t>
      </w:r>
      <w:r w:rsidRPr="0049368C">
        <w:rPr>
          <w:rFonts w:eastAsia="Book Antiqua"/>
          <w:spacing w:val="-1"/>
          <w:sz w:val="24"/>
          <w:szCs w:val="24"/>
        </w:rPr>
        <w:t xml:space="preserve"> c</w:t>
      </w:r>
      <w:r w:rsidRPr="0049368C">
        <w:rPr>
          <w:rFonts w:eastAsia="Book Antiqua"/>
          <w:sz w:val="24"/>
          <w:szCs w:val="24"/>
        </w:rPr>
        <w:t>la</w:t>
      </w:r>
      <w:r w:rsidRPr="0049368C">
        <w:rPr>
          <w:rFonts w:eastAsia="Book Antiqua"/>
          <w:spacing w:val="-1"/>
          <w:sz w:val="24"/>
          <w:szCs w:val="24"/>
        </w:rPr>
        <w:t>ss</w:t>
      </w:r>
      <w:r w:rsidRPr="0049368C">
        <w:rPr>
          <w:rFonts w:eastAsia="Book Antiqua"/>
          <w:sz w:val="24"/>
          <w:szCs w:val="24"/>
        </w:rPr>
        <w:t>i</w:t>
      </w:r>
      <w:r w:rsidRPr="0049368C">
        <w:rPr>
          <w:rFonts w:eastAsia="Book Antiqua"/>
          <w:spacing w:val="-1"/>
          <w:sz w:val="24"/>
          <w:szCs w:val="24"/>
        </w:rPr>
        <w:t>f</w:t>
      </w:r>
      <w:r w:rsidRPr="0049368C">
        <w:rPr>
          <w:rFonts w:eastAsia="Book Antiqua"/>
          <w:sz w:val="24"/>
          <w:szCs w:val="24"/>
        </w:rPr>
        <w:t>ied as</w:t>
      </w:r>
      <w:r w:rsidRPr="0049368C">
        <w:rPr>
          <w:rFonts w:eastAsia="Book Antiqua"/>
          <w:spacing w:val="-1"/>
          <w:sz w:val="24"/>
          <w:szCs w:val="24"/>
        </w:rPr>
        <w:t xml:space="preserve"> </w:t>
      </w:r>
      <w:r w:rsidRPr="0049368C">
        <w:rPr>
          <w:rFonts w:eastAsia="Book Antiqua"/>
          <w:sz w:val="24"/>
          <w:szCs w:val="24"/>
        </w:rPr>
        <w:t>a</w:t>
      </w:r>
      <w:r w:rsidRPr="0049368C">
        <w:rPr>
          <w:rFonts w:eastAsia="Book Antiqua"/>
          <w:spacing w:val="1"/>
          <w:sz w:val="24"/>
          <w:szCs w:val="24"/>
        </w:rPr>
        <w:t>gr</w:t>
      </w:r>
      <w:r w:rsidRPr="0049368C">
        <w:rPr>
          <w:rFonts w:eastAsia="Book Antiqua"/>
          <w:sz w:val="24"/>
          <w:szCs w:val="24"/>
        </w:rPr>
        <w:t>eed u</w:t>
      </w:r>
      <w:r w:rsidRPr="0049368C">
        <w:rPr>
          <w:rFonts w:eastAsia="Book Antiqua"/>
          <w:spacing w:val="-1"/>
          <w:sz w:val="24"/>
          <w:szCs w:val="24"/>
        </w:rPr>
        <w:t>p</w:t>
      </w:r>
      <w:r w:rsidRPr="0049368C">
        <w:rPr>
          <w:rFonts w:eastAsia="Book Antiqua"/>
          <w:spacing w:val="1"/>
          <w:sz w:val="24"/>
          <w:szCs w:val="24"/>
        </w:rPr>
        <w:t>o</w:t>
      </w:r>
      <w:r w:rsidRPr="0049368C">
        <w:rPr>
          <w:rFonts w:eastAsia="Book Antiqua"/>
          <w:sz w:val="24"/>
          <w:szCs w:val="24"/>
        </w:rPr>
        <w:t>n a</w:t>
      </w:r>
      <w:r w:rsidRPr="0049368C">
        <w:rPr>
          <w:rFonts w:eastAsia="Book Antiqua"/>
          <w:spacing w:val="-1"/>
          <w:sz w:val="24"/>
          <w:szCs w:val="24"/>
        </w:rPr>
        <w:t>n</w:t>
      </w:r>
      <w:r w:rsidRPr="0049368C">
        <w:rPr>
          <w:rFonts w:eastAsia="Book Antiqua"/>
          <w:sz w:val="24"/>
          <w:szCs w:val="24"/>
        </w:rPr>
        <w:t xml:space="preserve">d </w:t>
      </w:r>
      <w:r w:rsidRPr="0049368C">
        <w:rPr>
          <w:rFonts w:eastAsia="Book Antiqua"/>
          <w:spacing w:val="-1"/>
          <w:sz w:val="24"/>
          <w:szCs w:val="24"/>
        </w:rPr>
        <w:t>s</w:t>
      </w:r>
      <w:r w:rsidRPr="0049368C">
        <w:rPr>
          <w:rFonts w:eastAsia="Book Antiqua"/>
          <w:spacing w:val="1"/>
          <w:sz w:val="24"/>
          <w:szCs w:val="24"/>
        </w:rPr>
        <w:t>t</w:t>
      </w:r>
      <w:r w:rsidRPr="0049368C">
        <w:rPr>
          <w:rFonts w:eastAsia="Book Antiqua"/>
          <w:sz w:val="24"/>
          <w:szCs w:val="24"/>
        </w:rPr>
        <w:t>ip</w:t>
      </w:r>
      <w:r w:rsidRPr="0049368C">
        <w:rPr>
          <w:rFonts w:eastAsia="Book Antiqua"/>
          <w:spacing w:val="-1"/>
          <w:sz w:val="24"/>
          <w:szCs w:val="24"/>
        </w:rPr>
        <w:t>u</w:t>
      </w:r>
      <w:r w:rsidRPr="0049368C">
        <w:rPr>
          <w:rFonts w:eastAsia="Book Antiqua"/>
          <w:sz w:val="24"/>
          <w:szCs w:val="24"/>
        </w:rPr>
        <w:t>lates</w:t>
      </w:r>
      <w:r w:rsidRPr="0049368C">
        <w:rPr>
          <w:rFonts w:eastAsia="Book Antiqua"/>
          <w:spacing w:val="-1"/>
          <w:sz w:val="24"/>
          <w:szCs w:val="24"/>
        </w:rPr>
        <w:t xml:space="preserve"> </w:t>
      </w:r>
      <w:r w:rsidRPr="0049368C">
        <w:rPr>
          <w:rFonts w:eastAsia="Book Antiqua"/>
          <w:spacing w:val="1"/>
          <w:sz w:val="24"/>
          <w:szCs w:val="24"/>
        </w:rPr>
        <w:t>t</w:t>
      </w:r>
      <w:r w:rsidRPr="0049368C">
        <w:rPr>
          <w:rFonts w:eastAsia="Book Antiqua"/>
          <w:sz w:val="24"/>
          <w:szCs w:val="24"/>
        </w:rPr>
        <w:t xml:space="preserve">hat </w:t>
      </w:r>
      <w:r w:rsidRPr="0049368C">
        <w:rPr>
          <w:rFonts w:eastAsia="Book Antiqua"/>
          <w:spacing w:val="1"/>
          <w:sz w:val="24"/>
          <w:szCs w:val="24"/>
        </w:rPr>
        <w:t>t</w:t>
      </w:r>
      <w:r w:rsidRPr="0049368C">
        <w:rPr>
          <w:rFonts w:eastAsia="Book Antiqua"/>
          <w:sz w:val="24"/>
          <w:szCs w:val="24"/>
        </w:rPr>
        <w:t xml:space="preserve">he </w:t>
      </w:r>
      <w:r w:rsidRPr="0049368C">
        <w:rPr>
          <w:rFonts w:eastAsia="Book Antiqua"/>
          <w:spacing w:val="-1"/>
          <w:sz w:val="24"/>
          <w:szCs w:val="24"/>
        </w:rPr>
        <w:t>f</w:t>
      </w:r>
      <w:r w:rsidRPr="0049368C">
        <w:rPr>
          <w:rFonts w:eastAsia="Book Antiqua"/>
          <w:sz w:val="24"/>
          <w:szCs w:val="24"/>
        </w:rPr>
        <w:t>a</w:t>
      </w:r>
      <w:r w:rsidRPr="0049368C">
        <w:rPr>
          <w:rFonts w:eastAsia="Book Antiqua"/>
          <w:spacing w:val="-1"/>
          <w:sz w:val="24"/>
          <w:szCs w:val="24"/>
        </w:rPr>
        <w:t>c</w:t>
      </w:r>
      <w:r w:rsidRPr="0049368C">
        <w:rPr>
          <w:rFonts w:eastAsia="Book Antiqua"/>
          <w:spacing w:val="2"/>
          <w:sz w:val="24"/>
          <w:szCs w:val="24"/>
        </w:rPr>
        <w:t>t</w:t>
      </w:r>
      <w:r w:rsidRPr="0049368C">
        <w:rPr>
          <w:rFonts w:eastAsia="Book Antiqua"/>
          <w:sz w:val="24"/>
          <w:szCs w:val="24"/>
        </w:rPr>
        <w:t>s</w:t>
      </w:r>
      <w:r w:rsidRPr="0049368C">
        <w:rPr>
          <w:rFonts w:eastAsia="Book Antiqua"/>
          <w:spacing w:val="-1"/>
          <w:sz w:val="24"/>
          <w:szCs w:val="24"/>
        </w:rPr>
        <w:t xml:space="preserve"> </w:t>
      </w:r>
      <w:r w:rsidRPr="0049368C">
        <w:rPr>
          <w:rFonts w:eastAsia="Book Antiqua"/>
          <w:sz w:val="24"/>
          <w:szCs w:val="24"/>
        </w:rPr>
        <w:t>and</w:t>
      </w:r>
      <w:r w:rsidRPr="0049368C">
        <w:rPr>
          <w:rFonts w:eastAsia="Book Antiqua"/>
          <w:spacing w:val="-1"/>
          <w:sz w:val="24"/>
          <w:szCs w:val="24"/>
        </w:rPr>
        <w:t xml:space="preserve"> </w:t>
      </w:r>
      <w:r w:rsidRPr="0049368C">
        <w:rPr>
          <w:rFonts w:eastAsia="Book Antiqua"/>
          <w:sz w:val="24"/>
          <w:szCs w:val="24"/>
        </w:rPr>
        <w:t>i</w:t>
      </w:r>
      <w:r w:rsidRPr="0049368C">
        <w:rPr>
          <w:rFonts w:eastAsia="Book Antiqua"/>
          <w:spacing w:val="-1"/>
          <w:sz w:val="24"/>
          <w:szCs w:val="24"/>
        </w:rPr>
        <w:t>ss</w:t>
      </w:r>
      <w:r w:rsidRPr="0049368C">
        <w:rPr>
          <w:rFonts w:eastAsia="Book Antiqua"/>
          <w:sz w:val="24"/>
          <w:szCs w:val="24"/>
        </w:rPr>
        <w:t>ues</w:t>
      </w:r>
      <w:r w:rsidRPr="0049368C">
        <w:rPr>
          <w:rFonts w:eastAsia="Book Antiqua"/>
          <w:spacing w:val="-1"/>
          <w:sz w:val="24"/>
          <w:szCs w:val="24"/>
        </w:rPr>
        <w:t xml:space="preserve"> c</w:t>
      </w:r>
      <w:r w:rsidRPr="0049368C">
        <w:rPr>
          <w:rFonts w:eastAsia="Book Antiqua"/>
          <w:sz w:val="24"/>
          <w:szCs w:val="24"/>
        </w:rPr>
        <w:t>la</w:t>
      </w:r>
      <w:r w:rsidRPr="0049368C">
        <w:rPr>
          <w:rFonts w:eastAsia="Book Antiqua"/>
          <w:spacing w:val="-1"/>
          <w:sz w:val="24"/>
          <w:szCs w:val="24"/>
        </w:rPr>
        <w:t>ss</w:t>
      </w:r>
      <w:r w:rsidRPr="0049368C">
        <w:rPr>
          <w:rFonts w:eastAsia="Book Antiqua"/>
          <w:sz w:val="24"/>
          <w:szCs w:val="24"/>
        </w:rPr>
        <w:t>i</w:t>
      </w:r>
      <w:r w:rsidRPr="0049368C">
        <w:rPr>
          <w:rFonts w:eastAsia="Book Antiqua"/>
          <w:spacing w:val="-1"/>
          <w:sz w:val="24"/>
          <w:szCs w:val="24"/>
        </w:rPr>
        <w:t>f</w:t>
      </w:r>
      <w:r w:rsidRPr="0049368C">
        <w:rPr>
          <w:rFonts w:eastAsia="Book Antiqua"/>
          <w:sz w:val="24"/>
          <w:szCs w:val="24"/>
        </w:rPr>
        <w:t>ied as</w:t>
      </w:r>
      <w:r w:rsidRPr="0049368C">
        <w:rPr>
          <w:rFonts w:eastAsia="Book Antiqua"/>
          <w:spacing w:val="-1"/>
          <w:sz w:val="24"/>
          <w:szCs w:val="24"/>
        </w:rPr>
        <w:t xml:space="preserve"> </w:t>
      </w:r>
      <w:r w:rsidRPr="0049368C">
        <w:rPr>
          <w:rFonts w:eastAsia="Book Antiqua"/>
          <w:sz w:val="24"/>
          <w:szCs w:val="24"/>
        </w:rPr>
        <w:t>be</w:t>
      </w:r>
      <w:r w:rsidRPr="0049368C">
        <w:rPr>
          <w:rFonts w:eastAsia="Book Antiqua"/>
          <w:spacing w:val="-1"/>
          <w:sz w:val="24"/>
          <w:szCs w:val="24"/>
        </w:rPr>
        <w:t>i</w:t>
      </w:r>
      <w:r w:rsidRPr="0049368C">
        <w:rPr>
          <w:rFonts w:eastAsia="Book Antiqua"/>
          <w:sz w:val="24"/>
          <w:szCs w:val="24"/>
        </w:rPr>
        <w:t>ng in d</w:t>
      </w:r>
      <w:r w:rsidRPr="0049368C">
        <w:rPr>
          <w:rFonts w:eastAsia="Book Antiqua"/>
          <w:spacing w:val="-1"/>
          <w:sz w:val="24"/>
          <w:szCs w:val="24"/>
        </w:rPr>
        <w:t>is</w:t>
      </w:r>
      <w:r w:rsidRPr="0049368C">
        <w:rPr>
          <w:rFonts w:eastAsia="Book Antiqua"/>
          <w:sz w:val="24"/>
          <w:szCs w:val="24"/>
        </w:rPr>
        <w:t>p</w:t>
      </w:r>
      <w:r w:rsidRPr="0049368C">
        <w:rPr>
          <w:rFonts w:eastAsia="Book Antiqua"/>
          <w:spacing w:val="-1"/>
          <w:sz w:val="24"/>
          <w:szCs w:val="24"/>
        </w:rPr>
        <w:t>u</w:t>
      </w:r>
      <w:r w:rsidRPr="0049368C">
        <w:rPr>
          <w:rFonts w:eastAsia="Book Antiqua"/>
          <w:spacing w:val="1"/>
          <w:sz w:val="24"/>
          <w:szCs w:val="24"/>
        </w:rPr>
        <w:t>t</w:t>
      </w:r>
      <w:r w:rsidRPr="0049368C">
        <w:rPr>
          <w:rFonts w:eastAsia="Book Antiqua"/>
          <w:sz w:val="24"/>
          <w:szCs w:val="24"/>
        </w:rPr>
        <w:t>e a</w:t>
      </w:r>
      <w:r w:rsidRPr="0049368C">
        <w:rPr>
          <w:rFonts w:eastAsia="Book Antiqua"/>
          <w:spacing w:val="1"/>
          <w:sz w:val="24"/>
          <w:szCs w:val="24"/>
        </w:rPr>
        <w:t>r</w:t>
      </w:r>
      <w:r w:rsidRPr="0049368C">
        <w:rPr>
          <w:rFonts w:eastAsia="Book Antiqua"/>
          <w:sz w:val="24"/>
          <w:szCs w:val="24"/>
        </w:rPr>
        <w:t>e a</w:t>
      </w:r>
      <w:r w:rsidRPr="0049368C">
        <w:rPr>
          <w:rFonts w:eastAsia="Book Antiqua"/>
          <w:spacing w:val="-1"/>
          <w:sz w:val="24"/>
          <w:szCs w:val="24"/>
        </w:rPr>
        <w:t>cc</w:t>
      </w:r>
      <w:r w:rsidRPr="0049368C">
        <w:rPr>
          <w:rFonts w:eastAsia="Book Antiqua"/>
          <w:sz w:val="24"/>
          <w:szCs w:val="24"/>
        </w:rPr>
        <w:t>ura</w:t>
      </w:r>
      <w:r w:rsidRPr="0049368C">
        <w:rPr>
          <w:rFonts w:eastAsia="Book Antiqua"/>
          <w:spacing w:val="1"/>
          <w:sz w:val="24"/>
          <w:szCs w:val="24"/>
        </w:rPr>
        <w:t>t</w:t>
      </w:r>
      <w:r w:rsidRPr="0049368C">
        <w:rPr>
          <w:rFonts w:eastAsia="Book Antiqua"/>
          <w:sz w:val="24"/>
          <w:szCs w:val="24"/>
        </w:rPr>
        <w:t>ely</w:t>
      </w:r>
      <w:r w:rsidRPr="0049368C">
        <w:rPr>
          <w:rFonts w:eastAsia="Book Antiqua"/>
          <w:spacing w:val="1"/>
          <w:sz w:val="24"/>
          <w:szCs w:val="24"/>
        </w:rPr>
        <w:t xml:space="preserve"> r</w:t>
      </w:r>
      <w:r w:rsidRPr="0049368C">
        <w:rPr>
          <w:rFonts w:eastAsia="Book Antiqua"/>
          <w:sz w:val="24"/>
          <w:szCs w:val="24"/>
        </w:rPr>
        <w:t>ef</w:t>
      </w:r>
      <w:r w:rsidRPr="0049368C">
        <w:rPr>
          <w:rFonts w:eastAsia="Book Antiqua"/>
          <w:spacing w:val="-1"/>
          <w:sz w:val="24"/>
          <w:szCs w:val="24"/>
        </w:rPr>
        <w:t>l</w:t>
      </w:r>
      <w:r w:rsidRPr="0049368C">
        <w:rPr>
          <w:rFonts w:eastAsia="Book Antiqua"/>
          <w:sz w:val="24"/>
          <w:szCs w:val="24"/>
        </w:rPr>
        <w:t>e</w:t>
      </w:r>
      <w:r w:rsidRPr="0049368C">
        <w:rPr>
          <w:rFonts w:eastAsia="Book Antiqua"/>
          <w:spacing w:val="-1"/>
          <w:sz w:val="24"/>
          <w:szCs w:val="24"/>
        </w:rPr>
        <w:t>c</w:t>
      </w:r>
      <w:r w:rsidRPr="0049368C">
        <w:rPr>
          <w:rFonts w:eastAsia="Book Antiqua"/>
          <w:spacing w:val="1"/>
          <w:sz w:val="24"/>
          <w:szCs w:val="24"/>
        </w:rPr>
        <w:t>t</w:t>
      </w:r>
      <w:r w:rsidRPr="0049368C">
        <w:rPr>
          <w:rFonts w:eastAsia="Book Antiqua"/>
          <w:sz w:val="24"/>
          <w:szCs w:val="24"/>
        </w:rPr>
        <w:t>ed and</w:t>
      </w:r>
      <w:r w:rsidRPr="0049368C">
        <w:rPr>
          <w:rFonts w:eastAsia="Book Antiqua"/>
          <w:spacing w:val="-1"/>
          <w:sz w:val="24"/>
          <w:szCs w:val="24"/>
        </w:rPr>
        <w:t xml:space="preserve"> </w:t>
      </w:r>
      <w:r w:rsidRPr="0049368C">
        <w:rPr>
          <w:rFonts w:eastAsia="Book Antiqua"/>
          <w:spacing w:val="1"/>
          <w:sz w:val="24"/>
          <w:szCs w:val="24"/>
        </w:rPr>
        <w:t>t</w:t>
      </w:r>
      <w:r w:rsidRPr="0049368C">
        <w:rPr>
          <w:rFonts w:eastAsia="Book Antiqua"/>
          <w:sz w:val="24"/>
          <w:szCs w:val="24"/>
        </w:rPr>
        <w:t xml:space="preserve">hat </w:t>
      </w:r>
      <w:r w:rsidRPr="0049368C">
        <w:rPr>
          <w:rFonts w:eastAsia="Book Antiqua"/>
          <w:spacing w:val="1"/>
          <w:sz w:val="24"/>
          <w:szCs w:val="24"/>
        </w:rPr>
        <w:t>t</w:t>
      </w:r>
      <w:r w:rsidRPr="0049368C">
        <w:rPr>
          <w:rFonts w:eastAsia="Book Antiqua"/>
          <w:sz w:val="24"/>
          <w:szCs w:val="24"/>
        </w:rPr>
        <w:t>he</w:t>
      </w:r>
      <w:r w:rsidRPr="0049368C">
        <w:rPr>
          <w:rFonts w:eastAsia="Book Antiqua"/>
          <w:spacing w:val="1"/>
          <w:sz w:val="24"/>
          <w:szCs w:val="24"/>
        </w:rPr>
        <w:t>r</w:t>
      </w:r>
      <w:r w:rsidRPr="0049368C">
        <w:rPr>
          <w:rFonts w:eastAsia="Book Antiqua"/>
          <w:sz w:val="24"/>
          <w:szCs w:val="24"/>
        </w:rPr>
        <w:t>e a</w:t>
      </w:r>
      <w:r w:rsidRPr="0049368C">
        <w:rPr>
          <w:rFonts w:eastAsia="Book Antiqua"/>
          <w:spacing w:val="1"/>
          <w:sz w:val="24"/>
          <w:szCs w:val="24"/>
        </w:rPr>
        <w:t>r</w:t>
      </w:r>
      <w:r w:rsidRPr="0049368C">
        <w:rPr>
          <w:rFonts w:eastAsia="Book Antiqua"/>
          <w:sz w:val="24"/>
          <w:szCs w:val="24"/>
        </w:rPr>
        <w:t xml:space="preserve">e no </w:t>
      </w:r>
      <w:r w:rsidRPr="0049368C">
        <w:rPr>
          <w:rFonts w:eastAsia="Book Antiqua"/>
          <w:spacing w:val="1"/>
          <w:sz w:val="24"/>
          <w:szCs w:val="24"/>
        </w:rPr>
        <w:t>ot</w:t>
      </w:r>
      <w:r w:rsidRPr="0049368C">
        <w:rPr>
          <w:rFonts w:eastAsia="Book Antiqua"/>
          <w:sz w:val="24"/>
          <w:szCs w:val="24"/>
        </w:rPr>
        <w:t>her</w:t>
      </w:r>
      <w:r w:rsidRPr="0049368C">
        <w:rPr>
          <w:rFonts w:eastAsia="Book Antiqua"/>
          <w:spacing w:val="1"/>
          <w:sz w:val="24"/>
          <w:szCs w:val="24"/>
        </w:rPr>
        <w:t xml:space="preserve"> </w:t>
      </w:r>
      <w:r w:rsidRPr="0049368C">
        <w:rPr>
          <w:rFonts w:eastAsia="Book Antiqua"/>
          <w:sz w:val="24"/>
          <w:szCs w:val="24"/>
        </w:rPr>
        <w:t>i</w:t>
      </w:r>
      <w:r w:rsidRPr="0049368C">
        <w:rPr>
          <w:rFonts w:eastAsia="Book Antiqua"/>
          <w:spacing w:val="-1"/>
          <w:sz w:val="24"/>
          <w:szCs w:val="24"/>
        </w:rPr>
        <w:t>ss</w:t>
      </w:r>
      <w:r w:rsidRPr="0049368C">
        <w:rPr>
          <w:rFonts w:eastAsia="Book Antiqua"/>
          <w:sz w:val="24"/>
          <w:szCs w:val="24"/>
        </w:rPr>
        <w:t>ues</w:t>
      </w:r>
      <w:r w:rsidRPr="0049368C">
        <w:rPr>
          <w:rFonts w:eastAsia="Book Antiqua"/>
          <w:spacing w:val="-1"/>
          <w:sz w:val="24"/>
          <w:szCs w:val="24"/>
        </w:rPr>
        <w:t xml:space="preserve"> </w:t>
      </w:r>
      <w:r w:rsidRPr="0049368C">
        <w:rPr>
          <w:rFonts w:eastAsia="Book Antiqua"/>
          <w:spacing w:val="1"/>
          <w:sz w:val="24"/>
          <w:szCs w:val="24"/>
        </w:rPr>
        <w:t>t</w:t>
      </w:r>
      <w:r w:rsidRPr="0049368C">
        <w:rPr>
          <w:rFonts w:eastAsia="Book Antiqua"/>
          <w:sz w:val="24"/>
          <w:szCs w:val="24"/>
        </w:rPr>
        <w:t>o</w:t>
      </w:r>
      <w:r w:rsidRPr="0049368C">
        <w:rPr>
          <w:rFonts w:eastAsia="Book Antiqua"/>
          <w:spacing w:val="1"/>
          <w:sz w:val="24"/>
          <w:szCs w:val="24"/>
        </w:rPr>
        <w:t xml:space="preserve"> </w:t>
      </w:r>
      <w:r w:rsidRPr="0049368C">
        <w:rPr>
          <w:rFonts w:eastAsia="Book Antiqua"/>
          <w:sz w:val="24"/>
          <w:szCs w:val="24"/>
        </w:rPr>
        <w:t xml:space="preserve">be </w:t>
      </w:r>
      <w:r w:rsidRPr="0049368C">
        <w:rPr>
          <w:rFonts w:eastAsia="Book Antiqua"/>
          <w:spacing w:val="-1"/>
          <w:sz w:val="24"/>
          <w:szCs w:val="24"/>
        </w:rPr>
        <w:t>d</w:t>
      </w:r>
      <w:r w:rsidRPr="0049368C">
        <w:rPr>
          <w:rFonts w:eastAsia="Book Antiqua"/>
          <w:sz w:val="24"/>
          <w:szCs w:val="24"/>
        </w:rPr>
        <w:t>e</w:t>
      </w:r>
      <w:r w:rsidRPr="0049368C">
        <w:rPr>
          <w:rFonts w:eastAsia="Book Antiqua"/>
          <w:spacing w:val="1"/>
          <w:sz w:val="24"/>
          <w:szCs w:val="24"/>
        </w:rPr>
        <w:t>t</w:t>
      </w:r>
      <w:r w:rsidRPr="0049368C">
        <w:rPr>
          <w:rFonts w:eastAsia="Book Antiqua"/>
          <w:sz w:val="24"/>
          <w:szCs w:val="24"/>
        </w:rPr>
        <w:t>e</w:t>
      </w:r>
      <w:r w:rsidRPr="0049368C">
        <w:rPr>
          <w:rFonts w:eastAsia="Book Antiqua"/>
          <w:spacing w:val="1"/>
          <w:sz w:val="24"/>
          <w:szCs w:val="24"/>
        </w:rPr>
        <w:t>r</w:t>
      </w:r>
      <w:r w:rsidRPr="0049368C">
        <w:rPr>
          <w:rFonts w:eastAsia="Book Antiqua"/>
          <w:spacing w:val="-1"/>
          <w:sz w:val="24"/>
          <w:szCs w:val="24"/>
        </w:rPr>
        <w:t>m</w:t>
      </w:r>
      <w:r w:rsidRPr="0049368C">
        <w:rPr>
          <w:rFonts w:eastAsia="Book Antiqua"/>
          <w:sz w:val="24"/>
          <w:szCs w:val="24"/>
        </w:rPr>
        <w:t>i</w:t>
      </w:r>
      <w:r w:rsidRPr="0049368C">
        <w:rPr>
          <w:rFonts w:eastAsia="Book Antiqua"/>
          <w:spacing w:val="-1"/>
          <w:sz w:val="24"/>
          <w:szCs w:val="24"/>
        </w:rPr>
        <w:t>n</w:t>
      </w:r>
      <w:r w:rsidRPr="0049368C">
        <w:rPr>
          <w:rFonts w:eastAsia="Book Antiqua"/>
          <w:sz w:val="24"/>
          <w:szCs w:val="24"/>
        </w:rPr>
        <w:t xml:space="preserve">ed by </w:t>
      </w:r>
      <w:r w:rsidRPr="0049368C">
        <w:rPr>
          <w:rFonts w:eastAsia="Book Antiqua"/>
          <w:spacing w:val="1"/>
          <w:sz w:val="24"/>
          <w:szCs w:val="24"/>
        </w:rPr>
        <w:t>t</w:t>
      </w:r>
      <w:r w:rsidRPr="0049368C">
        <w:rPr>
          <w:rFonts w:eastAsia="Book Antiqua"/>
          <w:sz w:val="24"/>
          <w:szCs w:val="24"/>
        </w:rPr>
        <w:t>he C</w:t>
      </w:r>
      <w:r w:rsidRPr="0049368C">
        <w:rPr>
          <w:rFonts w:eastAsia="Book Antiqua"/>
          <w:spacing w:val="1"/>
          <w:sz w:val="24"/>
          <w:szCs w:val="24"/>
        </w:rPr>
        <w:t>o</w:t>
      </w:r>
      <w:r w:rsidRPr="0049368C">
        <w:rPr>
          <w:rFonts w:eastAsia="Book Antiqua"/>
          <w:sz w:val="24"/>
          <w:szCs w:val="24"/>
        </w:rPr>
        <w:t>ur</w:t>
      </w:r>
      <w:r w:rsidRPr="0049368C">
        <w:rPr>
          <w:rFonts w:eastAsia="Book Antiqua"/>
          <w:spacing w:val="1"/>
          <w:sz w:val="24"/>
          <w:szCs w:val="24"/>
        </w:rPr>
        <w:t>t</w:t>
      </w:r>
      <w:r w:rsidRPr="0049368C">
        <w:rPr>
          <w:rFonts w:eastAsia="Book Antiqua"/>
          <w:sz w:val="24"/>
          <w:szCs w:val="24"/>
        </w:rPr>
        <w:t>;</w:t>
      </w:r>
    </w:p>
    <w:p w14:paraId="753654A7" w14:textId="77777777" w:rsidR="00776FBC" w:rsidRPr="0049368C" w:rsidRDefault="00776FBC" w:rsidP="004E2C2B">
      <w:pPr>
        <w:spacing w:before="16" w:line="280" w:lineRule="exact"/>
        <w:jc w:val="both"/>
        <w:rPr>
          <w:sz w:val="24"/>
          <w:szCs w:val="24"/>
        </w:rPr>
      </w:pPr>
    </w:p>
    <w:p w14:paraId="405A6E66" w14:textId="4878A76F" w:rsidR="00776FBC" w:rsidRPr="0049368C" w:rsidRDefault="000E3763" w:rsidP="004E2C2B">
      <w:pPr>
        <w:spacing w:line="244" w:lineRule="auto"/>
        <w:ind w:left="100" w:right="66" w:firstLine="720"/>
        <w:jc w:val="both"/>
        <w:rPr>
          <w:rFonts w:eastAsia="Book Antiqua"/>
          <w:sz w:val="24"/>
          <w:szCs w:val="24"/>
        </w:rPr>
      </w:pPr>
      <w:r w:rsidRPr="0049368C">
        <w:rPr>
          <w:rFonts w:eastAsia="Book Antiqua"/>
          <w:sz w:val="24"/>
          <w:szCs w:val="24"/>
        </w:rPr>
        <w:t>AND</w:t>
      </w:r>
      <w:r w:rsidRPr="0049368C">
        <w:rPr>
          <w:rFonts w:eastAsia="Book Antiqua"/>
          <w:spacing w:val="-1"/>
          <w:sz w:val="24"/>
          <w:szCs w:val="24"/>
        </w:rPr>
        <w:t xml:space="preserve"> </w:t>
      </w:r>
      <w:r w:rsidRPr="0049368C">
        <w:rPr>
          <w:rFonts w:eastAsia="Book Antiqua"/>
          <w:spacing w:val="1"/>
          <w:sz w:val="24"/>
          <w:szCs w:val="24"/>
        </w:rPr>
        <w:t>I</w:t>
      </w:r>
      <w:r w:rsidRPr="0049368C">
        <w:rPr>
          <w:rFonts w:eastAsia="Book Antiqua"/>
          <w:sz w:val="24"/>
          <w:szCs w:val="24"/>
        </w:rPr>
        <w:t>T FURT</w:t>
      </w:r>
      <w:r w:rsidRPr="0049368C">
        <w:rPr>
          <w:rFonts w:eastAsia="Book Antiqua"/>
          <w:spacing w:val="-1"/>
          <w:sz w:val="24"/>
          <w:szCs w:val="24"/>
        </w:rPr>
        <w:t>H</w:t>
      </w:r>
      <w:r w:rsidRPr="0049368C">
        <w:rPr>
          <w:rFonts w:eastAsia="Book Antiqua"/>
          <w:sz w:val="24"/>
          <w:szCs w:val="24"/>
        </w:rPr>
        <w:t>ER AP</w:t>
      </w:r>
      <w:r w:rsidRPr="0049368C">
        <w:rPr>
          <w:rFonts w:eastAsia="Book Antiqua"/>
          <w:spacing w:val="-1"/>
          <w:sz w:val="24"/>
          <w:szCs w:val="24"/>
        </w:rPr>
        <w:t>P</w:t>
      </w:r>
      <w:r w:rsidRPr="0049368C">
        <w:rPr>
          <w:rFonts w:eastAsia="Book Antiqua"/>
          <w:sz w:val="24"/>
          <w:szCs w:val="24"/>
        </w:rPr>
        <w:t>EA</w:t>
      </w:r>
      <w:r w:rsidRPr="0049368C">
        <w:rPr>
          <w:rFonts w:eastAsia="Book Antiqua"/>
          <w:spacing w:val="1"/>
          <w:sz w:val="24"/>
          <w:szCs w:val="24"/>
        </w:rPr>
        <w:t>R</w:t>
      </w:r>
      <w:r w:rsidRPr="0049368C">
        <w:rPr>
          <w:rFonts w:eastAsia="Book Antiqua"/>
          <w:sz w:val="24"/>
          <w:szCs w:val="24"/>
        </w:rPr>
        <w:t>ING that</w:t>
      </w:r>
      <w:r w:rsidRPr="0049368C">
        <w:rPr>
          <w:rFonts w:eastAsia="Book Antiqua"/>
          <w:spacing w:val="1"/>
          <w:sz w:val="24"/>
          <w:szCs w:val="24"/>
        </w:rPr>
        <w:t xml:space="preserve"> </w:t>
      </w:r>
      <w:r w:rsidRPr="0049368C">
        <w:rPr>
          <w:rFonts w:eastAsia="Book Antiqua"/>
          <w:sz w:val="24"/>
          <w:szCs w:val="24"/>
        </w:rPr>
        <w:t>ea</w:t>
      </w:r>
      <w:r w:rsidRPr="0049368C">
        <w:rPr>
          <w:rFonts w:eastAsia="Book Antiqua"/>
          <w:spacing w:val="-1"/>
          <w:sz w:val="24"/>
          <w:szCs w:val="24"/>
        </w:rPr>
        <w:t>c</w:t>
      </w:r>
      <w:r w:rsidRPr="0049368C">
        <w:rPr>
          <w:rFonts w:eastAsia="Book Antiqua"/>
          <w:sz w:val="24"/>
          <w:szCs w:val="24"/>
        </w:rPr>
        <w:t xml:space="preserve">h </w:t>
      </w:r>
      <w:r w:rsidRPr="0049368C">
        <w:rPr>
          <w:rFonts w:eastAsia="Book Antiqua"/>
          <w:spacing w:val="-1"/>
          <w:sz w:val="24"/>
          <w:szCs w:val="24"/>
        </w:rPr>
        <w:t>p</w:t>
      </w:r>
      <w:r w:rsidRPr="0049368C">
        <w:rPr>
          <w:rFonts w:eastAsia="Book Antiqua"/>
          <w:sz w:val="24"/>
          <w:szCs w:val="24"/>
        </w:rPr>
        <w:t>a</w:t>
      </w:r>
      <w:r w:rsidRPr="0049368C">
        <w:rPr>
          <w:rFonts w:eastAsia="Book Antiqua"/>
          <w:spacing w:val="1"/>
          <w:sz w:val="24"/>
          <w:szCs w:val="24"/>
        </w:rPr>
        <w:t>rt</w:t>
      </w:r>
      <w:r w:rsidRPr="0049368C">
        <w:rPr>
          <w:rFonts w:eastAsia="Book Antiqua"/>
          <w:sz w:val="24"/>
          <w:szCs w:val="24"/>
        </w:rPr>
        <w:t>y</w:t>
      </w:r>
      <w:r w:rsidRPr="0049368C">
        <w:rPr>
          <w:rFonts w:eastAsia="Book Antiqua"/>
          <w:spacing w:val="1"/>
          <w:sz w:val="24"/>
          <w:szCs w:val="24"/>
        </w:rPr>
        <w:t xml:space="preserve"> </w:t>
      </w:r>
      <w:r w:rsidRPr="0049368C">
        <w:rPr>
          <w:rFonts w:eastAsia="Book Antiqua"/>
          <w:sz w:val="24"/>
          <w:szCs w:val="24"/>
        </w:rPr>
        <w:t xml:space="preserve">by </w:t>
      </w:r>
      <w:r w:rsidRPr="0049368C">
        <w:rPr>
          <w:rFonts w:eastAsia="Book Antiqua"/>
          <w:spacing w:val="-1"/>
          <w:sz w:val="24"/>
          <w:szCs w:val="24"/>
        </w:rPr>
        <w:t>s</w:t>
      </w:r>
      <w:r w:rsidRPr="0049368C">
        <w:rPr>
          <w:rFonts w:eastAsia="Book Antiqua"/>
          <w:sz w:val="24"/>
          <w:szCs w:val="24"/>
        </w:rPr>
        <w:t>ign</w:t>
      </w:r>
      <w:r w:rsidRPr="0049368C">
        <w:rPr>
          <w:rFonts w:eastAsia="Book Antiqua"/>
          <w:spacing w:val="-1"/>
          <w:sz w:val="24"/>
          <w:szCs w:val="24"/>
        </w:rPr>
        <w:t>i</w:t>
      </w:r>
      <w:r w:rsidRPr="0049368C">
        <w:rPr>
          <w:rFonts w:eastAsia="Book Antiqua"/>
          <w:sz w:val="24"/>
          <w:szCs w:val="24"/>
        </w:rPr>
        <w:t xml:space="preserve">ng </w:t>
      </w:r>
      <w:r w:rsidRPr="0049368C">
        <w:rPr>
          <w:rFonts w:eastAsia="Book Antiqua"/>
          <w:spacing w:val="1"/>
          <w:sz w:val="24"/>
          <w:szCs w:val="24"/>
        </w:rPr>
        <w:t>t</w:t>
      </w:r>
      <w:r w:rsidRPr="0049368C">
        <w:rPr>
          <w:rFonts w:eastAsia="Book Antiqua"/>
          <w:sz w:val="24"/>
          <w:szCs w:val="24"/>
        </w:rPr>
        <w:t>h</w:t>
      </w:r>
      <w:r w:rsidRPr="0049368C">
        <w:rPr>
          <w:rFonts w:eastAsia="Book Antiqua"/>
          <w:spacing w:val="-1"/>
          <w:sz w:val="24"/>
          <w:szCs w:val="24"/>
        </w:rPr>
        <w:t>i</w:t>
      </w:r>
      <w:r w:rsidRPr="0049368C">
        <w:rPr>
          <w:rFonts w:eastAsia="Book Antiqua"/>
          <w:sz w:val="24"/>
          <w:szCs w:val="24"/>
        </w:rPr>
        <w:t>s</w:t>
      </w:r>
      <w:r w:rsidRPr="0049368C">
        <w:rPr>
          <w:rFonts w:eastAsia="Book Antiqua"/>
          <w:spacing w:val="-1"/>
          <w:sz w:val="24"/>
          <w:szCs w:val="24"/>
        </w:rPr>
        <w:t xml:space="preserve"> </w:t>
      </w:r>
      <w:r w:rsidR="00C05AAF" w:rsidRPr="0049368C">
        <w:rPr>
          <w:rFonts w:eastAsia="Book Antiqua"/>
          <w:spacing w:val="-1"/>
          <w:sz w:val="24"/>
          <w:szCs w:val="24"/>
        </w:rPr>
        <w:t xml:space="preserve">Final </w:t>
      </w:r>
      <w:r w:rsidRPr="0049368C">
        <w:rPr>
          <w:rFonts w:eastAsia="Book Antiqua"/>
          <w:spacing w:val="-1"/>
          <w:sz w:val="24"/>
          <w:szCs w:val="24"/>
        </w:rPr>
        <w:t>P</w:t>
      </w:r>
      <w:r w:rsidRPr="0049368C">
        <w:rPr>
          <w:rFonts w:eastAsia="Book Antiqua"/>
          <w:spacing w:val="1"/>
          <w:sz w:val="24"/>
          <w:szCs w:val="24"/>
        </w:rPr>
        <w:t>r</w:t>
      </w:r>
      <w:r w:rsidRPr="0049368C">
        <w:rPr>
          <w:rFonts w:eastAsia="Book Antiqua"/>
          <w:spacing w:val="4"/>
          <w:sz w:val="24"/>
          <w:szCs w:val="24"/>
        </w:rPr>
        <w:t>e</w:t>
      </w:r>
      <w:r w:rsidRPr="0049368C">
        <w:rPr>
          <w:rFonts w:eastAsia="Book Antiqua"/>
          <w:spacing w:val="-1"/>
          <w:sz w:val="24"/>
          <w:szCs w:val="24"/>
        </w:rPr>
        <w:t>-</w:t>
      </w:r>
      <w:r w:rsidRPr="0049368C">
        <w:rPr>
          <w:rFonts w:eastAsia="Book Antiqua"/>
          <w:sz w:val="24"/>
          <w:szCs w:val="24"/>
        </w:rPr>
        <w:t xml:space="preserve">Trial </w:t>
      </w:r>
      <w:r w:rsidRPr="0049368C">
        <w:rPr>
          <w:rFonts w:eastAsia="Book Antiqua"/>
          <w:spacing w:val="1"/>
          <w:sz w:val="24"/>
          <w:szCs w:val="24"/>
        </w:rPr>
        <w:t>Or</w:t>
      </w:r>
      <w:r w:rsidRPr="0049368C">
        <w:rPr>
          <w:rFonts w:eastAsia="Book Antiqua"/>
          <w:sz w:val="24"/>
          <w:szCs w:val="24"/>
        </w:rPr>
        <w:t xml:space="preserve">der </w:t>
      </w:r>
      <w:r w:rsidRPr="0049368C">
        <w:rPr>
          <w:rFonts w:eastAsia="Book Antiqua"/>
          <w:spacing w:val="-1"/>
          <w:sz w:val="24"/>
          <w:szCs w:val="24"/>
        </w:rPr>
        <w:t>w</w:t>
      </w:r>
      <w:r w:rsidRPr="0049368C">
        <w:rPr>
          <w:rFonts w:eastAsia="Book Antiqua"/>
          <w:sz w:val="24"/>
          <w:szCs w:val="24"/>
        </w:rPr>
        <w:t>a</w:t>
      </w:r>
      <w:r w:rsidRPr="0049368C">
        <w:rPr>
          <w:rFonts w:eastAsia="Book Antiqua"/>
          <w:spacing w:val="1"/>
          <w:sz w:val="24"/>
          <w:szCs w:val="24"/>
        </w:rPr>
        <w:t>rr</w:t>
      </w:r>
      <w:r w:rsidRPr="0049368C">
        <w:rPr>
          <w:rFonts w:eastAsia="Book Antiqua"/>
          <w:sz w:val="24"/>
          <w:szCs w:val="24"/>
        </w:rPr>
        <w:t>ants a</w:t>
      </w:r>
      <w:r w:rsidRPr="0049368C">
        <w:rPr>
          <w:rFonts w:eastAsia="Book Antiqua"/>
          <w:spacing w:val="-1"/>
          <w:sz w:val="24"/>
          <w:szCs w:val="24"/>
        </w:rPr>
        <w:t>n</w:t>
      </w:r>
      <w:r w:rsidRPr="0049368C">
        <w:rPr>
          <w:rFonts w:eastAsia="Book Antiqua"/>
          <w:sz w:val="24"/>
          <w:szCs w:val="24"/>
        </w:rPr>
        <w:t>d a</w:t>
      </w:r>
      <w:r w:rsidRPr="0049368C">
        <w:rPr>
          <w:rFonts w:eastAsia="Book Antiqua"/>
          <w:spacing w:val="1"/>
          <w:sz w:val="24"/>
          <w:szCs w:val="24"/>
        </w:rPr>
        <w:t>vo</w:t>
      </w:r>
      <w:r w:rsidRPr="0049368C">
        <w:rPr>
          <w:rFonts w:eastAsia="Book Antiqua"/>
          <w:spacing w:val="-1"/>
          <w:sz w:val="24"/>
          <w:szCs w:val="24"/>
        </w:rPr>
        <w:t>w</w:t>
      </w:r>
      <w:r w:rsidRPr="0049368C">
        <w:rPr>
          <w:rFonts w:eastAsia="Book Antiqua"/>
          <w:sz w:val="24"/>
          <w:szCs w:val="24"/>
        </w:rPr>
        <w:t>s</w:t>
      </w:r>
      <w:r w:rsidRPr="0049368C">
        <w:rPr>
          <w:rFonts w:eastAsia="Book Antiqua"/>
          <w:spacing w:val="-1"/>
          <w:sz w:val="24"/>
          <w:szCs w:val="24"/>
        </w:rPr>
        <w:t xml:space="preserve"> </w:t>
      </w:r>
      <w:r w:rsidRPr="0049368C">
        <w:rPr>
          <w:rFonts w:eastAsia="Book Antiqua"/>
          <w:spacing w:val="1"/>
          <w:sz w:val="24"/>
          <w:szCs w:val="24"/>
        </w:rPr>
        <w:t>t</w:t>
      </w:r>
      <w:r w:rsidRPr="0049368C">
        <w:rPr>
          <w:rFonts w:eastAsia="Book Antiqua"/>
          <w:sz w:val="24"/>
          <w:szCs w:val="24"/>
        </w:rPr>
        <w:t xml:space="preserve">hat he </w:t>
      </w:r>
      <w:r w:rsidRPr="0049368C">
        <w:rPr>
          <w:rFonts w:eastAsia="Book Antiqua"/>
          <w:spacing w:val="1"/>
          <w:sz w:val="24"/>
          <w:szCs w:val="24"/>
        </w:rPr>
        <w:t>o</w:t>
      </w:r>
      <w:r w:rsidRPr="0049368C">
        <w:rPr>
          <w:rFonts w:eastAsia="Book Antiqua"/>
          <w:sz w:val="24"/>
          <w:szCs w:val="24"/>
        </w:rPr>
        <w:t>r</w:t>
      </w:r>
      <w:r w:rsidRPr="0049368C">
        <w:rPr>
          <w:rFonts w:eastAsia="Book Antiqua"/>
          <w:spacing w:val="1"/>
          <w:sz w:val="24"/>
          <w:szCs w:val="24"/>
        </w:rPr>
        <w:t xml:space="preserve"> </w:t>
      </w:r>
      <w:r w:rsidRPr="0049368C">
        <w:rPr>
          <w:rFonts w:eastAsia="Book Antiqua"/>
          <w:spacing w:val="-1"/>
          <w:sz w:val="24"/>
          <w:szCs w:val="24"/>
        </w:rPr>
        <w:t>s</w:t>
      </w:r>
      <w:r w:rsidRPr="0049368C">
        <w:rPr>
          <w:rFonts w:eastAsia="Book Antiqua"/>
          <w:sz w:val="24"/>
          <w:szCs w:val="24"/>
        </w:rPr>
        <w:t xml:space="preserve">he </w:t>
      </w:r>
      <w:r w:rsidRPr="0049368C">
        <w:rPr>
          <w:rFonts w:eastAsia="Book Antiqua"/>
          <w:spacing w:val="-1"/>
          <w:sz w:val="24"/>
          <w:szCs w:val="24"/>
        </w:rPr>
        <w:t>h</w:t>
      </w:r>
      <w:r w:rsidRPr="0049368C">
        <w:rPr>
          <w:rFonts w:eastAsia="Book Antiqua"/>
          <w:sz w:val="24"/>
          <w:szCs w:val="24"/>
        </w:rPr>
        <w:t>as</w:t>
      </w:r>
      <w:r w:rsidRPr="0049368C">
        <w:rPr>
          <w:rFonts w:eastAsia="Book Antiqua"/>
          <w:spacing w:val="-1"/>
          <w:sz w:val="24"/>
          <w:szCs w:val="24"/>
        </w:rPr>
        <w:t xml:space="preserve"> </w:t>
      </w:r>
      <w:r w:rsidRPr="0049368C">
        <w:rPr>
          <w:rFonts w:eastAsia="Book Antiqua"/>
          <w:sz w:val="24"/>
          <w:szCs w:val="24"/>
        </w:rPr>
        <w:t>di</w:t>
      </w:r>
      <w:r w:rsidRPr="0049368C">
        <w:rPr>
          <w:rFonts w:eastAsia="Book Antiqua"/>
          <w:spacing w:val="-1"/>
          <w:sz w:val="24"/>
          <w:szCs w:val="24"/>
        </w:rPr>
        <w:t>sc</w:t>
      </w:r>
      <w:r w:rsidRPr="0049368C">
        <w:rPr>
          <w:rFonts w:eastAsia="Book Antiqua"/>
          <w:sz w:val="24"/>
          <w:szCs w:val="24"/>
        </w:rPr>
        <w:t>l</w:t>
      </w:r>
      <w:r w:rsidRPr="0049368C">
        <w:rPr>
          <w:rFonts w:eastAsia="Book Antiqua"/>
          <w:spacing w:val="1"/>
          <w:sz w:val="24"/>
          <w:szCs w:val="24"/>
        </w:rPr>
        <w:t>o</w:t>
      </w:r>
      <w:r w:rsidRPr="0049368C">
        <w:rPr>
          <w:rFonts w:eastAsia="Book Antiqua"/>
          <w:spacing w:val="-1"/>
          <w:sz w:val="24"/>
          <w:szCs w:val="24"/>
        </w:rPr>
        <w:t>s</w:t>
      </w:r>
      <w:r w:rsidRPr="0049368C">
        <w:rPr>
          <w:rFonts w:eastAsia="Book Antiqua"/>
          <w:spacing w:val="3"/>
          <w:sz w:val="24"/>
          <w:szCs w:val="24"/>
        </w:rPr>
        <w:t>e</w:t>
      </w:r>
      <w:r w:rsidRPr="0049368C">
        <w:rPr>
          <w:rFonts w:eastAsia="Book Antiqua"/>
          <w:sz w:val="24"/>
          <w:szCs w:val="24"/>
        </w:rPr>
        <w:t>d the e</w:t>
      </w:r>
      <w:r w:rsidRPr="0049368C">
        <w:rPr>
          <w:rFonts w:eastAsia="Book Antiqua"/>
          <w:spacing w:val="1"/>
          <w:sz w:val="24"/>
          <w:szCs w:val="24"/>
        </w:rPr>
        <w:t>x</w:t>
      </w:r>
      <w:r w:rsidRPr="0049368C">
        <w:rPr>
          <w:rFonts w:eastAsia="Book Antiqua"/>
          <w:sz w:val="24"/>
          <w:szCs w:val="24"/>
        </w:rPr>
        <w:t>i</w:t>
      </w:r>
      <w:r w:rsidRPr="0049368C">
        <w:rPr>
          <w:rFonts w:eastAsia="Book Antiqua"/>
          <w:spacing w:val="-1"/>
          <w:sz w:val="24"/>
          <w:szCs w:val="24"/>
        </w:rPr>
        <w:t>s</w:t>
      </w:r>
      <w:r w:rsidRPr="0049368C">
        <w:rPr>
          <w:rFonts w:eastAsia="Book Antiqua"/>
          <w:spacing w:val="1"/>
          <w:sz w:val="24"/>
          <w:szCs w:val="24"/>
        </w:rPr>
        <w:t>t</w:t>
      </w:r>
      <w:r w:rsidRPr="0049368C">
        <w:rPr>
          <w:rFonts w:eastAsia="Book Antiqua"/>
          <w:sz w:val="24"/>
          <w:szCs w:val="24"/>
        </w:rPr>
        <w:t>en</w:t>
      </w:r>
      <w:r w:rsidRPr="0049368C">
        <w:rPr>
          <w:rFonts w:eastAsia="Book Antiqua"/>
          <w:spacing w:val="-1"/>
          <w:sz w:val="24"/>
          <w:szCs w:val="24"/>
        </w:rPr>
        <w:t>c</w:t>
      </w:r>
      <w:r w:rsidRPr="0049368C">
        <w:rPr>
          <w:rFonts w:eastAsia="Book Antiqua"/>
          <w:sz w:val="24"/>
          <w:szCs w:val="24"/>
        </w:rPr>
        <w:t xml:space="preserve">e </w:t>
      </w:r>
      <w:r w:rsidRPr="0049368C">
        <w:rPr>
          <w:rFonts w:eastAsia="Book Antiqua"/>
          <w:spacing w:val="1"/>
          <w:sz w:val="24"/>
          <w:szCs w:val="24"/>
        </w:rPr>
        <w:t>o</w:t>
      </w:r>
      <w:r w:rsidRPr="0049368C">
        <w:rPr>
          <w:rFonts w:eastAsia="Book Antiqua"/>
          <w:sz w:val="24"/>
          <w:szCs w:val="24"/>
        </w:rPr>
        <w:t>f a</w:t>
      </w:r>
      <w:r w:rsidRPr="0049368C">
        <w:rPr>
          <w:rFonts w:eastAsia="Book Antiqua"/>
          <w:spacing w:val="-1"/>
          <w:sz w:val="24"/>
          <w:szCs w:val="24"/>
        </w:rPr>
        <w:t>l</w:t>
      </w:r>
      <w:r w:rsidRPr="0049368C">
        <w:rPr>
          <w:rFonts w:eastAsia="Book Antiqua"/>
          <w:sz w:val="24"/>
          <w:szCs w:val="24"/>
        </w:rPr>
        <w:t>l pr</w:t>
      </w:r>
      <w:r w:rsidRPr="0049368C">
        <w:rPr>
          <w:rFonts w:eastAsia="Book Antiqua"/>
          <w:spacing w:val="1"/>
          <w:sz w:val="24"/>
          <w:szCs w:val="24"/>
        </w:rPr>
        <w:t>o</w:t>
      </w:r>
      <w:r w:rsidRPr="0049368C">
        <w:rPr>
          <w:rFonts w:eastAsia="Book Antiqua"/>
          <w:sz w:val="24"/>
          <w:szCs w:val="24"/>
        </w:rPr>
        <w:t>pe</w:t>
      </w:r>
      <w:r w:rsidRPr="0049368C">
        <w:rPr>
          <w:rFonts w:eastAsia="Book Antiqua"/>
          <w:spacing w:val="1"/>
          <w:sz w:val="24"/>
          <w:szCs w:val="24"/>
        </w:rPr>
        <w:t>rty</w:t>
      </w:r>
      <w:r w:rsidRPr="0049368C">
        <w:rPr>
          <w:rFonts w:eastAsia="Book Antiqua"/>
          <w:sz w:val="24"/>
          <w:szCs w:val="24"/>
        </w:rPr>
        <w:t xml:space="preserve">, </w:t>
      </w:r>
      <w:r w:rsidRPr="0049368C">
        <w:rPr>
          <w:rFonts w:eastAsia="Book Antiqua"/>
          <w:spacing w:val="-1"/>
          <w:sz w:val="24"/>
          <w:szCs w:val="24"/>
        </w:rPr>
        <w:t>b</w:t>
      </w:r>
      <w:r w:rsidRPr="0049368C">
        <w:rPr>
          <w:rFonts w:eastAsia="Book Antiqua"/>
          <w:spacing w:val="1"/>
          <w:sz w:val="24"/>
          <w:szCs w:val="24"/>
        </w:rPr>
        <w:t>ot</w:t>
      </w:r>
      <w:r w:rsidRPr="0049368C">
        <w:rPr>
          <w:rFonts w:eastAsia="Book Antiqua"/>
          <w:sz w:val="24"/>
          <w:szCs w:val="24"/>
        </w:rPr>
        <w:t xml:space="preserve">h </w:t>
      </w:r>
      <w:r w:rsidRPr="0049368C">
        <w:rPr>
          <w:rFonts w:eastAsia="Book Antiqua"/>
          <w:spacing w:val="-1"/>
          <w:sz w:val="24"/>
          <w:szCs w:val="24"/>
        </w:rPr>
        <w:t>s</w:t>
      </w:r>
      <w:r w:rsidRPr="0049368C">
        <w:rPr>
          <w:rFonts w:eastAsia="Book Antiqua"/>
          <w:sz w:val="24"/>
          <w:szCs w:val="24"/>
        </w:rPr>
        <w:t>epa</w:t>
      </w:r>
      <w:r w:rsidRPr="0049368C">
        <w:rPr>
          <w:rFonts w:eastAsia="Book Antiqua"/>
          <w:spacing w:val="1"/>
          <w:sz w:val="24"/>
          <w:szCs w:val="24"/>
        </w:rPr>
        <w:t>r</w:t>
      </w:r>
      <w:r w:rsidRPr="0049368C">
        <w:rPr>
          <w:rFonts w:eastAsia="Book Antiqua"/>
          <w:sz w:val="24"/>
          <w:szCs w:val="24"/>
        </w:rPr>
        <w:t>a</w:t>
      </w:r>
      <w:r w:rsidRPr="0049368C">
        <w:rPr>
          <w:rFonts w:eastAsia="Book Antiqua"/>
          <w:spacing w:val="1"/>
          <w:sz w:val="24"/>
          <w:szCs w:val="24"/>
        </w:rPr>
        <w:t>t</w:t>
      </w:r>
      <w:r w:rsidRPr="0049368C">
        <w:rPr>
          <w:rFonts w:eastAsia="Book Antiqua"/>
          <w:sz w:val="24"/>
          <w:szCs w:val="24"/>
        </w:rPr>
        <w:t xml:space="preserve">e and </w:t>
      </w:r>
      <w:r w:rsidRPr="0049368C">
        <w:rPr>
          <w:rFonts w:eastAsia="Book Antiqua"/>
          <w:spacing w:val="-1"/>
          <w:sz w:val="24"/>
          <w:szCs w:val="24"/>
        </w:rPr>
        <w:t>m</w:t>
      </w:r>
      <w:r w:rsidRPr="0049368C">
        <w:rPr>
          <w:rFonts w:eastAsia="Book Antiqua"/>
          <w:sz w:val="24"/>
          <w:szCs w:val="24"/>
        </w:rPr>
        <w:t>a</w:t>
      </w:r>
      <w:r w:rsidRPr="0049368C">
        <w:rPr>
          <w:rFonts w:eastAsia="Book Antiqua"/>
          <w:spacing w:val="1"/>
          <w:sz w:val="24"/>
          <w:szCs w:val="24"/>
        </w:rPr>
        <w:t>r</w:t>
      </w:r>
      <w:r w:rsidRPr="0049368C">
        <w:rPr>
          <w:rFonts w:eastAsia="Book Antiqua"/>
          <w:sz w:val="24"/>
          <w:szCs w:val="24"/>
        </w:rPr>
        <w:t>ital, to</w:t>
      </w:r>
      <w:r w:rsidRPr="0049368C">
        <w:rPr>
          <w:rFonts w:eastAsia="Book Antiqua"/>
          <w:spacing w:val="1"/>
          <w:sz w:val="24"/>
          <w:szCs w:val="24"/>
        </w:rPr>
        <w:t xml:space="preserve"> </w:t>
      </w:r>
      <w:r w:rsidRPr="0049368C">
        <w:rPr>
          <w:rFonts w:eastAsia="Book Antiqua"/>
          <w:spacing w:val="-1"/>
          <w:sz w:val="24"/>
          <w:szCs w:val="24"/>
        </w:rPr>
        <w:t>w</w:t>
      </w:r>
      <w:r w:rsidRPr="0049368C">
        <w:rPr>
          <w:rFonts w:eastAsia="Book Antiqua"/>
          <w:sz w:val="24"/>
          <w:szCs w:val="24"/>
        </w:rPr>
        <w:t>h</w:t>
      </w:r>
      <w:r w:rsidRPr="0049368C">
        <w:rPr>
          <w:rFonts w:eastAsia="Book Antiqua"/>
          <w:spacing w:val="-1"/>
          <w:sz w:val="24"/>
          <w:szCs w:val="24"/>
        </w:rPr>
        <w:t>ic</w:t>
      </w:r>
      <w:r w:rsidRPr="0049368C">
        <w:rPr>
          <w:rFonts w:eastAsia="Book Antiqua"/>
          <w:sz w:val="24"/>
          <w:szCs w:val="24"/>
        </w:rPr>
        <w:t xml:space="preserve">h </w:t>
      </w:r>
      <w:r w:rsidRPr="0049368C">
        <w:rPr>
          <w:rFonts w:eastAsia="Book Antiqua"/>
          <w:spacing w:val="-1"/>
          <w:sz w:val="24"/>
          <w:szCs w:val="24"/>
        </w:rPr>
        <w:t>h</w:t>
      </w:r>
      <w:r w:rsidRPr="0049368C">
        <w:rPr>
          <w:rFonts w:eastAsia="Book Antiqua"/>
          <w:sz w:val="24"/>
          <w:szCs w:val="24"/>
        </w:rPr>
        <w:t xml:space="preserve">e </w:t>
      </w:r>
      <w:r w:rsidRPr="0049368C">
        <w:rPr>
          <w:rFonts w:eastAsia="Book Antiqua"/>
          <w:spacing w:val="1"/>
          <w:sz w:val="24"/>
          <w:szCs w:val="24"/>
        </w:rPr>
        <w:t>o</w:t>
      </w:r>
      <w:r w:rsidRPr="0049368C">
        <w:rPr>
          <w:rFonts w:eastAsia="Book Antiqua"/>
          <w:sz w:val="24"/>
          <w:szCs w:val="24"/>
        </w:rPr>
        <w:t>r</w:t>
      </w:r>
      <w:r w:rsidRPr="0049368C">
        <w:rPr>
          <w:rFonts w:eastAsia="Book Antiqua"/>
          <w:spacing w:val="1"/>
          <w:sz w:val="24"/>
          <w:szCs w:val="24"/>
        </w:rPr>
        <w:t xml:space="preserve"> </w:t>
      </w:r>
      <w:r w:rsidRPr="0049368C">
        <w:rPr>
          <w:rFonts w:eastAsia="Book Antiqua"/>
          <w:spacing w:val="-1"/>
          <w:sz w:val="24"/>
          <w:szCs w:val="24"/>
        </w:rPr>
        <w:t>s</w:t>
      </w:r>
      <w:r w:rsidRPr="0049368C">
        <w:rPr>
          <w:rFonts w:eastAsia="Book Antiqua"/>
          <w:sz w:val="24"/>
          <w:szCs w:val="24"/>
        </w:rPr>
        <w:t xml:space="preserve">he </w:t>
      </w:r>
      <w:r w:rsidRPr="0049368C">
        <w:rPr>
          <w:rFonts w:eastAsia="Book Antiqua"/>
          <w:spacing w:val="-1"/>
          <w:sz w:val="24"/>
          <w:szCs w:val="24"/>
        </w:rPr>
        <w:t>m</w:t>
      </w:r>
      <w:r w:rsidRPr="0049368C">
        <w:rPr>
          <w:rFonts w:eastAsia="Book Antiqua"/>
          <w:sz w:val="24"/>
          <w:szCs w:val="24"/>
        </w:rPr>
        <w:t>ay</w:t>
      </w:r>
      <w:r w:rsidRPr="0049368C">
        <w:rPr>
          <w:rFonts w:eastAsia="Book Antiqua"/>
          <w:spacing w:val="1"/>
          <w:sz w:val="24"/>
          <w:szCs w:val="24"/>
        </w:rPr>
        <w:t xml:space="preserve"> </w:t>
      </w:r>
      <w:r w:rsidRPr="0049368C">
        <w:rPr>
          <w:rFonts w:eastAsia="Book Antiqua"/>
          <w:sz w:val="24"/>
          <w:szCs w:val="24"/>
        </w:rPr>
        <w:t>have</w:t>
      </w:r>
      <w:r w:rsidRPr="0049368C">
        <w:rPr>
          <w:rFonts w:eastAsia="Book Antiqua"/>
          <w:spacing w:val="1"/>
          <w:sz w:val="24"/>
          <w:szCs w:val="24"/>
        </w:rPr>
        <w:t xml:space="preserve"> </w:t>
      </w:r>
      <w:r w:rsidRPr="0049368C">
        <w:rPr>
          <w:rFonts w:eastAsia="Book Antiqua"/>
          <w:spacing w:val="-1"/>
          <w:sz w:val="24"/>
          <w:szCs w:val="24"/>
        </w:rPr>
        <w:t>c</w:t>
      </w:r>
      <w:r w:rsidRPr="0049368C">
        <w:rPr>
          <w:rFonts w:eastAsia="Book Antiqua"/>
          <w:sz w:val="24"/>
          <w:szCs w:val="24"/>
        </w:rPr>
        <w:t>laim</w:t>
      </w:r>
      <w:r w:rsidRPr="0049368C">
        <w:rPr>
          <w:rFonts w:eastAsia="Book Antiqua"/>
          <w:spacing w:val="-1"/>
          <w:sz w:val="24"/>
          <w:szCs w:val="24"/>
        </w:rPr>
        <w:t xml:space="preserve"> </w:t>
      </w:r>
      <w:r w:rsidRPr="0049368C">
        <w:rPr>
          <w:rFonts w:eastAsia="Book Antiqua"/>
          <w:sz w:val="24"/>
          <w:szCs w:val="24"/>
        </w:rPr>
        <w:t>at</w:t>
      </w:r>
      <w:r w:rsidRPr="0049368C">
        <w:rPr>
          <w:rFonts w:eastAsia="Book Antiqua"/>
          <w:spacing w:val="1"/>
          <w:sz w:val="24"/>
          <w:szCs w:val="24"/>
        </w:rPr>
        <w:t xml:space="preserve"> t</w:t>
      </w:r>
      <w:r w:rsidRPr="0049368C">
        <w:rPr>
          <w:rFonts w:eastAsia="Book Antiqua"/>
          <w:sz w:val="24"/>
          <w:szCs w:val="24"/>
        </w:rPr>
        <w:t xml:space="preserve">he date </w:t>
      </w:r>
      <w:r w:rsidRPr="0049368C">
        <w:rPr>
          <w:rFonts w:eastAsia="Book Antiqua"/>
          <w:spacing w:val="1"/>
          <w:sz w:val="24"/>
          <w:szCs w:val="24"/>
        </w:rPr>
        <w:t>o</w:t>
      </w:r>
      <w:r w:rsidRPr="0049368C">
        <w:rPr>
          <w:rFonts w:eastAsia="Book Antiqua"/>
          <w:sz w:val="24"/>
          <w:szCs w:val="24"/>
        </w:rPr>
        <w:t>f valuati</w:t>
      </w:r>
      <w:r w:rsidRPr="0049368C">
        <w:rPr>
          <w:rFonts w:eastAsia="Book Antiqua"/>
          <w:spacing w:val="1"/>
          <w:sz w:val="24"/>
          <w:szCs w:val="24"/>
        </w:rPr>
        <w:t>o</w:t>
      </w:r>
      <w:r w:rsidRPr="0049368C">
        <w:rPr>
          <w:rFonts w:eastAsia="Book Antiqua"/>
          <w:sz w:val="24"/>
          <w:szCs w:val="24"/>
        </w:rPr>
        <w:t xml:space="preserve">n of </w:t>
      </w:r>
      <w:r w:rsidRPr="0049368C">
        <w:rPr>
          <w:rFonts w:eastAsia="Book Antiqua"/>
          <w:spacing w:val="-1"/>
          <w:sz w:val="24"/>
          <w:szCs w:val="24"/>
        </w:rPr>
        <w:t>m</w:t>
      </w:r>
      <w:r w:rsidRPr="0049368C">
        <w:rPr>
          <w:rFonts w:eastAsia="Book Antiqua"/>
          <w:sz w:val="24"/>
          <w:szCs w:val="24"/>
        </w:rPr>
        <w:t>a</w:t>
      </w:r>
      <w:r w:rsidRPr="0049368C">
        <w:rPr>
          <w:rFonts w:eastAsia="Book Antiqua"/>
          <w:spacing w:val="1"/>
          <w:sz w:val="24"/>
          <w:szCs w:val="24"/>
        </w:rPr>
        <w:t>r</w:t>
      </w:r>
      <w:r w:rsidRPr="0049368C">
        <w:rPr>
          <w:rFonts w:eastAsia="Book Antiqua"/>
          <w:sz w:val="24"/>
          <w:szCs w:val="24"/>
        </w:rPr>
        <w:t>ital pr</w:t>
      </w:r>
      <w:r w:rsidRPr="0049368C">
        <w:rPr>
          <w:rFonts w:eastAsia="Book Antiqua"/>
          <w:spacing w:val="1"/>
          <w:sz w:val="24"/>
          <w:szCs w:val="24"/>
        </w:rPr>
        <w:t>o</w:t>
      </w:r>
      <w:r w:rsidRPr="0049368C">
        <w:rPr>
          <w:rFonts w:eastAsia="Book Antiqua"/>
          <w:sz w:val="24"/>
          <w:szCs w:val="24"/>
        </w:rPr>
        <w:t>pe</w:t>
      </w:r>
      <w:r w:rsidRPr="0049368C">
        <w:rPr>
          <w:rFonts w:eastAsia="Book Antiqua"/>
          <w:spacing w:val="1"/>
          <w:sz w:val="24"/>
          <w:szCs w:val="24"/>
        </w:rPr>
        <w:t>rty</w:t>
      </w:r>
      <w:r w:rsidRPr="0049368C">
        <w:rPr>
          <w:rFonts w:eastAsia="Book Antiqua"/>
          <w:sz w:val="24"/>
          <w:szCs w:val="24"/>
        </w:rPr>
        <w:t xml:space="preserve">, </w:t>
      </w:r>
      <w:r w:rsidRPr="0049368C">
        <w:rPr>
          <w:rFonts w:eastAsia="Book Antiqua"/>
          <w:spacing w:val="1"/>
          <w:sz w:val="24"/>
          <w:szCs w:val="24"/>
        </w:rPr>
        <w:t>r</w:t>
      </w:r>
      <w:r w:rsidRPr="0049368C">
        <w:rPr>
          <w:rFonts w:eastAsia="Book Antiqua"/>
          <w:sz w:val="24"/>
          <w:szCs w:val="24"/>
        </w:rPr>
        <w:t>e</w:t>
      </w:r>
      <w:r w:rsidRPr="0049368C">
        <w:rPr>
          <w:rFonts w:eastAsia="Book Antiqua"/>
          <w:spacing w:val="1"/>
          <w:sz w:val="24"/>
          <w:szCs w:val="24"/>
        </w:rPr>
        <w:t>g</w:t>
      </w:r>
      <w:r w:rsidRPr="0049368C">
        <w:rPr>
          <w:rFonts w:eastAsia="Book Antiqua"/>
          <w:sz w:val="24"/>
          <w:szCs w:val="24"/>
        </w:rPr>
        <w:t>a</w:t>
      </w:r>
      <w:r w:rsidRPr="0049368C">
        <w:rPr>
          <w:rFonts w:eastAsia="Book Antiqua"/>
          <w:spacing w:val="1"/>
          <w:sz w:val="24"/>
          <w:szCs w:val="24"/>
        </w:rPr>
        <w:t>r</w:t>
      </w:r>
      <w:r w:rsidRPr="0049368C">
        <w:rPr>
          <w:rFonts w:eastAsia="Book Antiqua"/>
          <w:sz w:val="24"/>
          <w:szCs w:val="24"/>
        </w:rPr>
        <w:t>dle</w:t>
      </w:r>
      <w:r w:rsidRPr="0049368C">
        <w:rPr>
          <w:rFonts w:eastAsia="Book Antiqua"/>
          <w:spacing w:val="-1"/>
          <w:sz w:val="24"/>
          <w:szCs w:val="24"/>
        </w:rPr>
        <w:t>s</w:t>
      </w:r>
      <w:r w:rsidRPr="0049368C">
        <w:rPr>
          <w:rFonts w:eastAsia="Book Antiqua"/>
          <w:sz w:val="24"/>
          <w:szCs w:val="24"/>
        </w:rPr>
        <w:t>s</w:t>
      </w:r>
      <w:r w:rsidRPr="0049368C">
        <w:rPr>
          <w:rFonts w:eastAsia="Book Antiqua"/>
          <w:spacing w:val="-1"/>
          <w:sz w:val="24"/>
          <w:szCs w:val="24"/>
        </w:rPr>
        <w:t xml:space="preserve"> </w:t>
      </w:r>
      <w:r w:rsidRPr="0049368C">
        <w:rPr>
          <w:rFonts w:eastAsia="Book Antiqua"/>
          <w:spacing w:val="1"/>
          <w:sz w:val="24"/>
          <w:szCs w:val="24"/>
        </w:rPr>
        <w:t>o</w:t>
      </w:r>
      <w:r w:rsidRPr="0049368C">
        <w:rPr>
          <w:rFonts w:eastAsia="Book Antiqua"/>
          <w:sz w:val="24"/>
          <w:szCs w:val="24"/>
        </w:rPr>
        <w:t>f to</w:t>
      </w:r>
      <w:r w:rsidRPr="0049368C">
        <w:rPr>
          <w:rFonts w:eastAsia="Book Antiqua"/>
          <w:spacing w:val="1"/>
          <w:sz w:val="24"/>
          <w:szCs w:val="24"/>
        </w:rPr>
        <w:t xml:space="preserve"> </w:t>
      </w:r>
      <w:r w:rsidRPr="0049368C">
        <w:rPr>
          <w:rFonts w:eastAsia="Book Antiqua"/>
          <w:spacing w:val="-1"/>
          <w:sz w:val="24"/>
          <w:szCs w:val="24"/>
        </w:rPr>
        <w:t>w</w:t>
      </w:r>
      <w:r w:rsidRPr="0049368C">
        <w:rPr>
          <w:rFonts w:eastAsia="Book Antiqua"/>
          <w:sz w:val="24"/>
          <w:szCs w:val="24"/>
        </w:rPr>
        <w:t xml:space="preserve">hom </w:t>
      </w:r>
      <w:r w:rsidRPr="0049368C">
        <w:rPr>
          <w:rFonts w:eastAsia="Book Antiqua"/>
          <w:spacing w:val="-1"/>
          <w:sz w:val="24"/>
          <w:szCs w:val="24"/>
        </w:rPr>
        <w:t>s</w:t>
      </w:r>
      <w:r w:rsidRPr="0049368C">
        <w:rPr>
          <w:rFonts w:eastAsia="Book Antiqua"/>
          <w:sz w:val="24"/>
          <w:szCs w:val="24"/>
        </w:rPr>
        <w:t>u</w:t>
      </w:r>
      <w:r w:rsidRPr="0049368C">
        <w:rPr>
          <w:rFonts w:eastAsia="Book Antiqua"/>
          <w:spacing w:val="-2"/>
          <w:sz w:val="24"/>
          <w:szCs w:val="24"/>
        </w:rPr>
        <w:t>c</w:t>
      </w:r>
      <w:r w:rsidRPr="0049368C">
        <w:rPr>
          <w:rFonts w:eastAsia="Book Antiqua"/>
          <w:sz w:val="24"/>
          <w:szCs w:val="24"/>
        </w:rPr>
        <w:t xml:space="preserve">h </w:t>
      </w:r>
      <w:r w:rsidRPr="0049368C">
        <w:rPr>
          <w:rFonts w:eastAsia="Book Antiqua"/>
          <w:spacing w:val="-1"/>
          <w:sz w:val="24"/>
          <w:szCs w:val="24"/>
        </w:rPr>
        <w:t>p</w:t>
      </w:r>
      <w:r w:rsidRPr="0049368C">
        <w:rPr>
          <w:rFonts w:eastAsia="Book Antiqua"/>
          <w:spacing w:val="1"/>
          <w:sz w:val="24"/>
          <w:szCs w:val="24"/>
        </w:rPr>
        <w:t>ro</w:t>
      </w:r>
      <w:r w:rsidRPr="0049368C">
        <w:rPr>
          <w:rFonts w:eastAsia="Book Antiqua"/>
          <w:sz w:val="24"/>
          <w:szCs w:val="24"/>
        </w:rPr>
        <w:t>pe</w:t>
      </w:r>
      <w:r w:rsidRPr="0049368C">
        <w:rPr>
          <w:rFonts w:eastAsia="Book Antiqua"/>
          <w:spacing w:val="1"/>
          <w:sz w:val="24"/>
          <w:szCs w:val="24"/>
        </w:rPr>
        <w:t>rt</w:t>
      </w:r>
      <w:r w:rsidRPr="0049368C">
        <w:rPr>
          <w:rFonts w:eastAsia="Book Antiqua"/>
          <w:sz w:val="24"/>
          <w:szCs w:val="24"/>
        </w:rPr>
        <w:t>y</w:t>
      </w:r>
      <w:r w:rsidRPr="0049368C">
        <w:rPr>
          <w:rFonts w:eastAsia="Book Antiqua"/>
          <w:spacing w:val="1"/>
          <w:sz w:val="24"/>
          <w:szCs w:val="24"/>
        </w:rPr>
        <w:t xml:space="preserve"> </w:t>
      </w:r>
      <w:r w:rsidRPr="0049368C">
        <w:rPr>
          <w:rFonts w:eastAsia="Book Antiqua"/>
          <w:spacing w:val="-1"/>
          <w:sz w:val="24"/>
          <w:szCs w:val="24"/>
        </w:rPr>
        <w:t>m</w:t>
      </w:r>
      <w:r w:rsidRPr="0049368C">
        <w:rPr>
          <w:rFonts w:eastAsia="Book Antiqua"/>
          <w:sz w:val="24"/>
          <w:szCs w:val="24"/>
        </w:rPr>
        <w:t>ay</w:t>
      </w:r>
      <w:r w:rsidRPr="0049368C">
        <w:rPr>
          <w:rFonts w:eastAsia="Book Antiqua"/>
          <w:spacing w:val="1"/>
          <w:sz w:val="24"/>
          <w:szCs w:val="24"/>
        </w:rPr>
        <w:t xml:space="preserve"> </w:t>
      </w:r>
      <w:r w:rsidRPr="0049368C">
        <w:rPr>
          <w:rFonts w:eastAsia="Book Antiqua"/>
          <w:sz w:val="24"/>
          <w:szCs w:val="24"/>
        </w:rPr>
        <w:t>be ti</w:t>
      </w:r>
      <w:r w:rsidRPr="0049368C">
        <w:rPr>
          <w:rFonts w:eastAsia="Book Antiqua"/>
          <w:spacing w:val="1"/>
          <w:sz w:val="24"/>
          <w:szCs w:val="24"/>
        </w:rPr>
        <w:t>t</w:t>
      </w:r>
      <w:r w:rsidRPr="0049368C">
        <w:rPr>
          <w:rFonts w:eastAsia="Book Antiqua"/>
          <w:sz w:val="24"/>
          <w:szCs w:val="24"/>
        </w:rPr>
        <w:t xml:space="preserve">led </w:t>
      </w:r>
      <w:r w:rsidRPr="0049368C">
        <w:rPr>
          <w:rFonts w:eastAsia="Book Antiqua"/>
          <w:spacing w:val="1"/>
          <w:sz w:val="24"/>
          <w:szCs w:val="24"/>
        </w:rPr>
        <w:t>o</w:t>
      </w:r>
      <w:r w:rsidRPr="0049368C">
        <w:rPr>
          <w:rFonts w:eastAsia="Book Antiqua"/>
          <w:sz w:val="24"/>
          <w:szCs w:val="24"/>
        </w:rPr>
        <w:t>r</w:t>
      </w:r>
      <w:r w:rsidRPr="0049368C">
        <w:rPr>
          <w:rFonts w:eastAsia="Book Antiqua"/>
          <w:spacing w:val="1"/>
          <w:sz w:val="24"/>
          <w:szCs w:val="24"/>
        </w:rPr>
        <w:t xml:space="preserve"> </w:t>
      </w:r>
      <w:r w:rsidRPr="0049368C">
        <w:rPr>
          <w:rFonts w:eastAsia="Book Antiqua"/>
          <w:sz w:val="24"/>
          <w:szCs w:val="24"/>
        </w:rPr>
        <w:t>in</w:t>
      </w:r>
      <w:r w:rsidRPr="0049368C">
        <w:rPr>
          <w:rFonts w:eastAsia="Book Antiqua"/>
          <w:spacing w:val="-1"/>
          <w:sz w:val="24"/>
          <w:szCs w:val="24"/>
        </w:rPr>
        <w:t xml:space="preserve"> w</w:t>
      </w:r>
      <w:r w:rsidRPr="0049368C">
        <w:rPr>
          <w:rFonts w:eastAsia="Book Antiqua"/>
          <w:sz w:val="24"/>
          <w:szCs w:val="24"/>
        </w:rPr>
        <w:t>hom a</w:t>
      </w:r>
      <w:r w:rsidRPr="0049368C">
        <w:rPr>
          <w:rFonts w:eastAsia="Book Antiqua"/>
          <w:spacing w:val="-1"/>
          <w:sz w:val="24"/>
          <w:szCs w:val="24"/>
        </w:rPr>
        <w:t>c</w:t>
      </w:r>
      <w:r w:rsidRPr="0049368C">
        <w:rPr>
          <w:rFonts w:eastAsia="Book Antiqua"/>
          <w:spacing w:val="1"/>
          <w:sz w:val="24"/>
          <w:szCs w:val="24"/>
        </w:rPr>
        <w:t>t</w:t>
      </w:r>
      <w:r w:rsidRPr="0049368C">
        <w:rPr>
          <w:rFonts w:eastAsia="Book Antiqua"/>
          <w:sz w:val="24"/>
          <w:szCs w:val="24"/>
        </w:rPr>
        <w:t xml:space="preserve">ual </w:t>
      </w:r>
      <w:r w:rsidRPr="0049368C">
        <w:rPr>
          <w:rFonts w:eastAsia="Book Antiqua"/>
          <w:spacing w:val="1"/>
          <w:sz w:val="24"/>
          <w:szCs w:val="24"/>
        </w:rPr>
        <w:t>o</w:t>
      </w:r>
      <w:r w:rsidRPr="0049368C">
        <w:rPr>
          <w:rFonts w:eastAsia="Book Antiqua"/>
          <w:spacing w:val="-1"/>
          <w:sz w:val="24"/>
          <w:szCs w:val="24"/>
        </w:rPr>
        <w:t>w</w:t>
      </w:r>
      <w:r w:rsidRPr="0049368C">
        <w:rPr>
          <w:rFonts w:eastAsia="Book Antiqua"/>
          <w:sz w:val="24"/>
          <w:szCs w:val="24"/>
        </w:rPr>
        <w:t>ne</w:t>
      </w:r>
      <w:r w:rsidRPr="0049368C">
        <w:rPr>
          <w:rFonts w:eastAsia="Book Antiqua"/>
          <w:spacing w:val="1"/>
          <w:sz w:val="24"/>
          <w:szCs w:val="24"/>
        </w:rPr>
        <w:t>r</w:t>
      </w:r>
      <w:r w:rsidRPr="0049368C">
        <w:rPr>
          <w:rFonts w:eastAsia="Book Antiqua"/>
          <w:spacing w:val="-1"/>
          <w:sz w:val="24"/>
          <w:szCs w:val="24"/>
        </w:rPr>
        <w:t>s</w:t>
      </w:r>
      <w:r w:rsidRPr="0049368C">
        <w:rPr>
          <w:rFonts w:eastAsia="Book Antiqua"/>
          <w:sz w:val="24"/>
          <w:szCs w:val="24"/>
        </w:rPr>
        <w:t>h</w:t>
      </w:r>
      <w:r w:rsidRPr="0049368C">
        <w:rPr>
          <w:rFonts w:eastAsia="Book Antiqua"/>
          <w:spacing w:val="-1"/>
          <w:sz w:val="24"/>
          <w:szCs w:val="24"/>
        </w:rPr>
        <w:t>i</w:t>
      </w:r>
      <w:r w:rsidRPr="0049368C">
        <w:rPr>
          <w:rFonts w:eastAsia="Book Antiqua"/>
          <w:sz w:val="24"/>
          <w:szCs w:val="24"/>
        </w:rPr>
        <w:t xml:space="preserve">p </w:t>
      </w:r>
      <w:r w:rsidRPr="0049368C">
        <w:rPr>
          <w:rFonts w:eastAsia="Book Antiqua"/>
          <w:spacing w:val="-1"/>
          <w:sz w:val="24"/>
          <w:szCs w:val="24"/>
        </w:rPr>
        <w:t>m</w:t>
      </w:r>
      <w:r w:rsidRPr="0049368C">
        <w:rPr>
          <w:rFonts w:eastAsia="Book Antiqua"/>
          <w:sz w:val="24"/>
          <w:szCs w:val="24"/>
        </w:rPr>
        <w:t>ay</w:t>
      </w:r>
      <w:r w:rsidRPr="0049368C">
        <w:rPr>
          <w:rFonts w:eastAsia="Book Antiqua"/>
          <w:spacing w:val="1"/>
          <w:sz w:val="24"/>
          <w:szCs w:val="24"/>
        </w:rPr>
        <w:t xml:space="preserve"> </w:t>
      </w:r>
      <w:r w:rsidRPr="0049368C">
        <w:rPr>
          <w:rFonts w:eastAsia="Book Antiqua"/>
          <w:sz w:val="24"/>
          <w:szCs w:val="24"/>
        </w:rPr>
        <w:t xml:space="preserve">be </w:t>
      </w:r>
      <w:r w:rsidRPr="0049368C">
        <w:rPr>
          <w:rFonts w:eastAsia="Book Antiqua"/>
          <w:spacing w:val="-1"/>
          <w:sz w:val="24"/>
          <w:szCs w:val="24"/>
        </w:rPr>
        <w:t>d</w:t>
      </w:r>
      <w:r w:rsidRPr="0049368C">
        <w:rPr>
          <w:rFonts w:eastAsia="Book Antiqua"/>
          <w:sz w:val="24"/>
          <w:szCs w:val="24"/>
        </w:rPr>
        <w:t>e</w:t>
      </w:r>
      <w:r w:rsidRPr="0049368C">
        <w:rPr>
          <w:rFonts w:eastAsia="Book Antiqua"/>
          <w:spacing w:val="-1"/>
          <w:sz w:val="24"/>
          <w:szCs w:val="24"/>
        </w:rPr>
        <w:t>s</w:t>
      </w:r>
      <w:r w:rsidRPr="0049368C">
        <w:rPr>
          <w:rFonts w:eastAsia="Book Antiqua"/>
          <w:sz w:val="24"/>
          <w:szCs w:val="24"/>
        </w:rPr>
        <w:t xml:space="preserve">ignated.  </w:t>
      </w:r>
      <w:r w:rsidRPr="0049368C">
        <w:rPr>
          <w:rFonts w:eastAsia="Book Antiqua"/>
          <w:spacing w:val="-1"/>
          <w:sz w:val="24"/>
          <w:szCs w:val="24"/>
        </w:rPr>
        <w:t>S</w:t>
      </w:r>
      <w:r w:rsidRPr="0049368C">
        <w:rPr>
          <w:rFonts w:eastAsia="Book Antiqua"/>
          <w:sz w:val="24"/>
          <w:szCs w:val="24"/>
        </w:rPr>
        <w:t xml:space="preserve">aid </w:t>
      </w:r>
      <w:r w:rsidRPr="0049368C">
        <w:rPr>
          <w:rFonts w:eastAsia="Book Antiqua"/>
          <w:spacing w:val="-1"/>
          <w:sz w:val="24"/>
          <w:szCs w:val="24"/>
        </w:rPr>
        <w:t>d</w:t>
      </w:r>
      <w:r w:rsidRPr="0049368C">
        <w:rPr>
          <w:rFonts w:eastAsia="Book Antiqua"/>
          <w:sz w:val="24"/>
          <w:szCs w:val="24"/>
        </w:rPr>
        <w:t>i</w:t>
      </w:r>
      <w:r w:rsidRPr="0049368C">
        <w:rPr>
          <w:rFonts w:eastAsia="Book Antiqua"/>
          <w:spacing w:val="-1"/>
          <w:sz w:val="24"/>
          <w:szCs w:val="24"/>
        </w:rPr>
        <w:t>sc</w:t>
      </w:r>
      <w:r w:rsidRPr="0049368C">
        <w:rPr>
          <w:rFonts w:eastAsia="Book Antiqua"/>
          <w:sz w:val="24"/>
          <w:szCs w:val="24"/>
        </w:rPr>
        <w:t>l</w:t>
      </w:r>
      <w:r w:rsidRPr="0049368C">
        <w:rPr>
          <w:rFonts w:eastAsia="Book Antiqua"/>
          <w:spacing w:val="1"/>
          <w:sz w:val="24"/>
          <w:szCs w:val="24"/>
        </w:rPr>
        <w:t>o</w:t>
      </w:r>
      <w:r w:rsidRPr="0049368C">
        <w:rPr>
          <w:rFonts w:eastAsia="Book Antiqua"/>
          <w:spacing w:val="-1"/>
          <w:sz w:val="24"/>
          <w:szCs w:val="24"/>
        </w:rPr>
        <w:t>s</w:t>
      </w:r>
      <w:r w:rsidRPr="0049368C">
        <w:rPr>
          <w:rFonts w:eastAsia="Book Antiqua"/>
          <w:sz w:val="24"/>
          <w:szCs w:val="24"/>
        </w:rPr>
        <w:t>ure h</w:t>
      </w:r>
      <w:r w:rsidRPr="0049368C">
        <w:rPr>
          <w:rFonts w:eastAsia="Book Antiqua"/>
          <w:spacing w:val="2"/>
          <w:sz w:val="24"/>
          <w:szCs w:val="24"/>
        </w:rPr>
        <w:t>a</w:t>
      </w:r>
      <w:r w:rsidRPr="0049368C">
        <w:rPr>
          <w:rFonts w:eastAsia="Book Antiqua"/>
          <w:sz w:val="24"/>
          <w:szCs w:val="24"/>
        </w:rPr>
        <w:t>s</w:t>
      </w:r>
      <w:r w:rsidRPr="0049368C">
        <w:rPr>
          <w:rFonts w:eastAsia="Book Antiqua"/>
          <w:spacing w:val="-1"/>
          <w:sz w:val="24"/>
          <w:szCs w:val="24"/>
        </w:rPr>
        <w:t xml:space="preserve"> </w:t>
      </w:r>
      <w:r w:rsidRPr="0049368C">
        <w:rPr>
          <w:rFonts w:eastAsia="Book Antiqua"/>
          <w:sz w:val="24"/>
          <w:szCs w:val="24"/>
        </w:rPr>
        <w:t>been</w:t>
      </w:r>
      <w:r w:rsidRPr="0049368C">
        <w:rPr>
          <w:rFonts w:eastAsia="Book Antiqua"/>
          <w:spacing w:val="-1"/>
          <w:sz w:val="24"/>
          <w:szCs w:val="24"/>
        </w:rPr>
        <w:t xml:space="preserve"> </w:t>
      </w:r>
      <w:r w:rsidRPr="0049368C">
        <w:rPr>
          <w:rFonts w:eastAsia="Book Antiqua"/>
          <w:sz w:val="24"/>
          <w:szCs w:val="24"/>
        </w:rPr>
        <w:t>f</w:t>
      </w:r>
      <w:r w:rsidRPr="0049368C">
        <w:rPr>
          <w:rFonts w:eastAsia="Book Antiqua"/>
          <w:spacing w:val="-1"/>
          <w:sz w:val="24"/>
          <w:szCs w:val="24"/>
        </w:rPr>
        <w:t>u</w:t>
      </w:r>
      <w:r w:rsidRPr="0049368C">
        <w:rPr>
          <w:rFonts w:eastAsia="Book Antiqua"/>
          <w:sz w:val="24"/>
          <w:szCs w:val="24"/>
        </w:rPr>
        <w:t>ll a</w:t>
      </w:r>
      <w:r w:rsidRPr="0049368C">
        <w:rPr>
          <w:rFonts w:eastAsia="Book Antiqua"/>
          <w:spacing w:val="-1"/>
          <w:sz w:val="24"/>
          <w:szCs w:val="24"/>
        </w:rPr>
        <w:t>n</w:t>
      </w:r>
      <w:r w:rsidRPr="0049368C">
        <w:rPr>
          <w:rFonts w:eastAsia="Book Antiqua"/>
          <w:sz w:val="24"/>
          <w:szCs w:val="24"/>
        </w:rPr>
        <w:t xml:space="preserve">d </w:t>
      </w:r>
      <w:r w:rsidRPr="0049368C">
        <w:rPr>
          <w:rFonts w:eastAsia="Book Antiqua"/>
          <w:spacing w:val="-1"/>
          <w:sz w:val="24"/>
          <w:szCs w:val="24"/>
        </w:rPr>
        <w:t>h</w:t>
      </w:r>
      <w:r w:rsidRPr="0049368C">
        <w:rPr>
          <w:rFonts w:eastAsia="Book Antiqua"/>
          <w:spacing w:val="1"/>
          <w:sz w:val="24"/>
          <w:szCs w:val="24"/>
        </w:rPr>
        <w:t>o</w:t>
      </w:r>
      <w:r w:rsidRPr="0049368C">
        <w:rPr>
          <w:rFonts w:eastAsia="Book Antiqua"/>
          <w:sz w:val="24"/>
          <w:szCs w:val="24"/>
        </w:rPr>
        <w:t>ne</w:t>
      </w:r>
      <w:r w:rsidRPr="0049368C">
        <w:rPr>
          <w:rFonts w:eastAsia="Book Antiqua"/>
          <w:spacing w:val="-1"/>
          <w:sz w:val="24"/>
          <w:szCs w:val="24"/>
        </w:rPr>
        <w:t>s</w:t>
      </w:r>
      <w:r w:rsidRPr="0049368C">
        <w:rPr>
          <w:rFonts w:eastAsia="Book Antiqua"/>
          <w:sz w:val="24"/>
          <w:szCs w:val="24"/>
        </w:rPr>
        <w:t>t</w:t>
      </w:r>
      <w:r w:rsidRPr="0049368C">
        <w:rPr>
          <w:rFonts w:eastAsia="Book Antiqua"/>
          <w:spacing w:val="1"/>
          <w:sz w:val="24"/>
          <w:szCs w:val="24"/>
        </w:rPr>
        <w:t xml:space="preserve"> </w:t>
      </w:r>
      <w:r w:rsidRPr="0049368C">
        <w:rPr>
          <w:rFonts w:eastAsia="Book Antiqua"/>
          <w:sz w:val="24"/>
          <w:szCs w:val="24"/>
        </w:rPr>
        <w:t>and</w:t>
      </w:r>
      <w:r w:rsidRPr="0049368C">
        <w:rPr>
          <w:rFonts w:eastAsia="Book Antiqua"/>
          <w:spacing w:val="-1"/>
          <w:sz w:val="24"/>
          <w:szCs w:val="24"/>
        </w:rPr>
        <w:t xml:space="preserve"> </w:t>
      </w:r>
      <w:r w:rsidRPr="0049368C">
        <w:rPr>
          <w:rFonts w:eastAsia="Book Antiqua"/>
          <w:sz w:val="24"/>
          <w:szCs w:val="24"/>
        </w:rPr>
        <w:t>is</w:t>
      </w:r>
      <w:r w:rsidRPr="0049368C">
        <w:rPr>
          <w:rFonts w:eastAsia="Book Antiqua"/>
          <w:spacing w:val="-1"/>
          <w:sz w:val="24"/>
          <w:szCs w:val="24"/>
        </w:rPr>
        <w:t xml:space="preserve"> </w:t>
      </w:r>
      <w:r w:rsidRPr="0049368C">
        <w:rPr>
          <w:rFonts w:eastAsia="Book Antiqua"/>
          <w:sz w:val="24"/>
          <w:szCs w:val="24"/>
        </w:rPr>
        <w:t>free fr</w:t>
      </w:r>
      <w:r w:rsidRPr="0049368C">
        <w:rPr>
          <w:rFonts w:eastAsia="Book Antiqua"/>
          <w:spacing w:val="1"/>
          <w:sz w:val="24"/>
          <w:szCs w:val="24"/>
        </w:rPr>
        <w:t>o</w:t>
      </w:r>
      <w:r w:rsidRPr="0049368C">
        <w:rPr>
          <w:rFonts w:eastAsia="Book Antiqua"/>
          <w:sz w:val="24"/>
          <w:szCs w:val="24"/>
        </w:rPr>
        <w:t xml:space="preserve">m </w:t>
      </w:r>
      <w:r w:rsidRPr="0049368C">
        <w:rPr>
          <w:rFonts w:eastAsia="Book Antiqua"/>
          <w:spacing w:val="1"/>
          <w:sz w:val="24"/>
          <w:szCs w:val="24"/>
        </w:rPr>
        <w:t>t</w:t>
      </w:r>
      <w:r w:rsidRPr="0049368C">
        <w:rPr>
          <w:rFonts w:eastAsia="Book Antiqua"/>
          <w:sz w:val="24"/>
          <w:szCs w:val="24"/>
        </w:rPr>
        <w:t>ai</w:t>
      </w:r>
      <w:r w:rsidRPr="0049368C">
        <w:rPr>
          <w:rFonts w:eastAsia="Book Antiqua"/>
          <w:spacing w:val="-1"/>
          <w:sz w:val="24"/>
          <w:szCs w:val="24"/>
        </w:rPr>
        <w:t>n</w:t>
      </w:r>
      <w:r w:rsidRPr="0049368C">
        <w:rPr>
          <w:rFonts w:eastAsia="Book Antiqua"/>
          <w:sz w:val="24"/>
          <w:szCs w:val="24"/>
        </w:rPr>
        <w:t>t</w:t>
      </w:r>
      <w:r w:rsidRPr="0049368C">
        <w:rPr>
          <w:rFonts w:eastAsia="Book Antiqua"/>
          <w:spacing w:val="1"/>
          <w:sz w:val="24"/>
          <w:szCs w:val="24"/>
        </w:rPr>
        <w:t xml:space="preserve"> o</w:t>
      </w:r>
      <w:r w:rsidRPr="0049368C">
        <w:rPr>
          <w:rFonts w:eastAsia="Book Antiqua"/>
          <w:sz w:val="24"/>
          <w:szCs w:val="24"/>
        </w:rPr>
        <w:t xml:space="preserve">f </w:t>
      </w:r>
      <w:r w:rsidRPr="0049368C">
        <w:rPr>
          <w:rFonts w:eastAsia="Book Antiqua"/>
          <w:spacing w:val="-1"/>
          <w:sz w:val="24"/>
          <w:szCs w:val="24"/>
        </w:rPr>
        <w:t>f</w:t>
      </w:r>
      <w:r w:rsidRPr="0049368C">
        <w:rPr>
          <w:rFonts w:eastAsia="Book Antiqua"/>
          <w:spacing w:val="1"/>
          <w:sz w:val="24"/>
          <w:szCs w:val="24"/>
        </w:rPr>
        <w:t>r</w:t>
      </w:r>
      <w:r w:rsidRPr="0049368C">
        <w:rPr>
          <w:rFonts w:eastAsia="Book Antiqua"/>
          <w:sz w:val="24"/>
          <w:szCs w:val="24"/>
        </w:rPr>
        <w:t>au</w:t>
      </w:r>
      <w:r w:rsidRPr="0049368C">
        <w:rPr>
          <w:rFonts w:eastAsia="Book Antiqua"/>
          <w:spacing w:val="-1"/>
          <w:sz w:val="24"/>
          <w:szCs w:val="24"/>
        </w:rPr>
        <w:t>d</w:t>
      </w:r>
      <w:r w:rsidRPr="0049368C">
        <w:rPr>
          <w:rFonts w:eastAsia="Book Antiqua"/>
          <w:sz w:val="24"/>
          <w:szCs w:val="24"/>
        </w:rPr>
        <w:t>;</w:t>
      </w:r>
    </w:p>
    <w:p w14:paraId="684A0FE6" w14:textId="77777777" w:rsidR="00776FBC" w:rsidRPr="0049368C" w:rsidRDefault="00776FBC">
      <w:pPr>
        <w:spacing w:before="15" w:line="280" w:lineRule="exact"/>
        <w:rPr>
          <w:sz w:val="24"/>
          <w:szCs w:val="24"/>
        </w:rPr>
      </w:pPr>
    </w:p>
    <w:p w14:paraId="7C50EA61" w14:textId="77777777" w:rsidR="00776FBC" w:rsidRPr="0049368C" w:rsidRDefault="000E3763">
      <w:pPr>
        <w:spacing w:line="244" w:lineRule="auto"/>
        <w:ind w:left="100" w:right="196" w:firstLine="720"/>
        <w:rPr>
          <w:rFonts w:eastAsia="Book Antiqua"/>
          <w:sz w:val="24"/>
          <w:szCs w:val="24"/>
        </w:rPr>
      </w:pPr>
      <w:r w:rsidRPr="0049368C">
        <w:rPr>
          <w:rFonts w:eastAsia="Book Antiqua"/>
          <w:sz w:val="24"/>
          <w:szCs w:val="24"/>
        </w:rPr>
        <w:t xml:space="preserve">IT </w:t>
      </w:r>
      <w:r w:rsidRPr="0049368C">
        <w:rPr>
          <w:rFonts w:eastAsia="Book Antiqua"/>
          <w:spacing w:val="1"/>
          <w:sz w:val="24"/>
          <w:szCs w:val="24"/>
        </w:rPr>
        <w:t>I</w:t>
      </w:r>
      <w:r w:rsidRPr="0049368C">
        <w:rPr>
          <w:rFonts w:eastAsia="Book Antiqua"/>
          <w:spacing w:val="-1"/>
          <w:sz w:val="24"/>
          <w:szCs w:val="24"/>
        </w:rPr>
        <w:t>S</w:t>
      </w:r>
      <w:r w:rsidRPr="0049368C">
        <w:rPr>
          <w:rFonts w:eastAsia="Book Antiqua"/>
          <w:sz w:val="24"/>
          <w:szCs w:val="24"/>
        </w:rPr>
        <w:t>, T</w:t>
      </w:r>
      <w:r w:rsidRPr="0049368C">
        <w:rPr>
          <w:rFonts w:eastAsia="Book Antiqua"/>
          <w:spacing w:val="-1"/>
          <w:sz w:val="24"/>
          <w:szCs w:val="24"/>
        </w:rPr>
        <w:t>H</w:t>
      </w:r>
      <w:r w:rsidRPr="0049368C">
        <w:rPr>
          <w:rFonts w:eastAsia="Book Antiqua"/>
          <w:sz w:val="24"/>
          <w:szCs w:val="24"/>
        </w:rPr>
        <w:t>ERE</w:t>
      </w:r>
      <w:r w:rsidRPr="0049368C">
        <w:rPr>
          <w:rFonts w:eastAsia="Book Antiqua"/>
          <w:spacing w:val="1"/>
          <w:sz w:val="24"/>
          <w:szCs w:val="24"/>
        </w:rPr>
        <w:t>FO</w:t>
      </w:r>
      <w:r w:rsidRPr="0049368C">
        <w:rPr>
          <w:rFonts w:eastAsia="Book Antiqua"/>
          <w:sz w:val="24"/>
          <w:szCs w:val="24"/>
        </w:rPr>
        <w:t xml:space="preserve">RE, </w:t>
      </w:r>
      <w:r w:rsidRPr="0049368C">
        <w:rPr>
          <w:rFonts w:eastAsia="Book Antiqua"/>
          <w:spacing w:val="1"/>
          <w:sz w:val="24"/>
          <w:szCs w:val="24"/>
        </w:rPr>
        <w:t>O</w:t>
      </w:r>
      <w:r w:rsidRPr="0049368C">
        <w:rPr>
          <w:rFonts w:eastAsia="Book Antiqua"/>
          <w:sz w:val="24"/>
          <w:szCs w:val="24"/>
        </w:rPr>
        <w:t>RDERE</w:t>
      </w:r>
      <w:r w:rsidRPr="0049368C">
        <w:rPr>
          <w:rFonts w:eastAsia="Book Antiqua"/>
          <w:spacing w:val="-1"/>
          <w:sz w:val="24"/>
          <w:szCs w:val="24"/>
        </w:rPr>
        <w:t>D</w:t>
      </w:r>
      <w:r w:rsidRPr="0049368C">
        <w:rPr>
          <w:rFonts w:eastAsia="Book Antiqua"/>
          <w:sz w:val="24"/>
          <w:szCs w:val="24"/>
        </w:rPr>
        <w:t>, AD</w:t>
      </w:r>
      <w:r w:rsidRPr="0049368C">
        <w:rPr>
          <w:rFonts w:eastAsia="Book Antiqua"/>
          <w:spacing w:val="-1"/>
          <w:sz w:val="24"/>
          <w:szCs w:val="24"/>
        </w:rPr>
        <w:t>J</w:t>
      </w:r>
      <w:r w:rsidRPr="0049368C">
        <w:rPr>
          <w:rFonts w:eastAsia="Book Antiqua"/>
          <w:sz w:val="24"/>
          <w:szCs w:val="24"/>
        </w:rPr>
        <w:t>UD</w:t>
      </w:r>
      <w:r w:rsidRPr="0049368C">
        <w:rPr>
          <w:rFonts w:eastAsia="Book Antiqua"/>
          <w:spacing w:val="-1"/>
          <w:sz w:val="24"/>
          <w:szCs w:val="24"/>
        </w:rPr>
        <w:t>G</w:t>
      </w:r>
      <w:r w:rsidRPr="0049368C">
        <w:rPr>
          <w:rFonts w:eastAsia="Book Antiqua"/>
          <w:sz w:val="24"/>
          <w:szCs w:val="24"/>
        </w:rPr>
        <w:t>ED</w:t>
      </w:r>
      <w:r w:rsidRPr="0049368C">
        <w:rPr>
          <w:rFonts w:eastAsia="Book Antiqua"/>
          <w:spacing w:val="-1"/>
          <w:sz w:val="24"/>
          <w:szCs w:val="24"/>
        </w:rPr>
        <w:t xml:space="preserve"> </w:t>
      </w:r>
      <w:r w:rsidRPr="0049368C">
        <w:rPr>
          <w:rFonts w:eastAsia="Book Antiqua"/>
          <w:sz w:val="24"/>
          <w:szCs w:val="24"/>
        </w:rPr>
        <w:t>AND</w:t>
      </w:r>
      <w:r w:rsidRPr="0049368C">
        <w:rPr>
          <w:rFonts w:eastAsia="Book Antiqua"/>
          <w:spacing w:val="-1"/>
          <w:sz w:val="24"/>
          <w:szCs w:val="24"/>
        </w:rPr>
        <w:t xml:space="preserve"> D</w:t>
      </w:r>
      <w:r w:rsidRPr="0049368C">
        <w:rPr>
          <w:rFonts w:eastAsia="Book Antiqua"/>
          <w:sz w:val="24"/>
          <w:szCs w:val="24"/>
        </w:rPr>
        <w:t>ECREED</w:t>
      </w:r>
      <w:r w:rsidRPr="0049368C">
        <w:rPr>
          <w:rFonts w:eastAsia="Book Antiqua"/>
          <w:spacing w:val="-1"/>
          <w:sz w:val="24"/>
          <w:szCs w:val="24"/>
        </w:rPr>
        <w:t xml:space="preserve"> </w:t>
      </w:r>
      <w:r w:rsidRPr="0049368C">
        <w:rPr>
          <w:rFonts w:eastAsia="Book Antiqua"/>
          <w:sz w:val="24"/>
          <w:szCs w:val="24"/>
        </w:rPr>
        <w:t>and</w:t>
      </w:r>
      <w:r w:rsidRPr="0049368C">
        <w:rPr>
          <w:rFonts w:eastAsia="Book Antiqua"/>
          <w:spacing w:val="-1"/>
          <w:sz w:val="24"/>
          <w:szCs w:val="24"/>
        </w:rPr>
        <w:t xml:space="preserve"> s</w:t>
      </w:r>
      <w:r w:rsidRPr="0049368C">
        <w:rPr>
          <w:rFonts w:eastAsia="Book Antiqua"/>
          <w:spacing w:val="1"/>
          <w:sz w:val="24"/>
          <w:szCs w:val="24"/>
        </w:rPr>
        <w:t>t</w:t>
      </w:r>
      <w:r w:rsidRPr="0049368C">
        <w:rPr>
          <w:rFonts w:eastAsia="Book Antiqua"/>
          <w:sz w:val="24"/>
          <w:szCs w:val="24"/>
        </w:rPr>
        <w:t>ip</w:t>
      </w:r>
      <w:r w:rsidRPr="0049368C">
        <w:rPr>
          <w:rFonts w:eastAsia="Book Antiqua"/>
          <w:spacing w:val="-1"/>
          <w:sz w:val="24"/>
          <w:szCs w:val="24"/>
        </w:rPr>
        <w:t>u</w:t>
      </w:r>
      <w:r w:rsidRPr="0049368C">
        <w:rPr>
          <w:rFonts w:eastAsia="Book Antiqua"/>
          <w:sz w:val="24"/>
          <w:szCs w:val="24"/>
        </w:rPr>
        <w:t>lated as foll</w:t>
      </w:r>
      <w:r w:rsidRPr="0049368C">
        <w:rPr>
          <w:rFonts w:eastAsia="Book Antiqua"/>
          <w:spacing w:val="1"/>
          <w:sz w:val="24"/>
          <w:szCs w:val="24"/>
        </w:rPr>
        <w:t>o</w:t>
      </w:r>
      <w:r w:rsidRPr="0049368C">
        <w:rPr>
          <w:rFonts w:eastAsia="Book Antiqua"/>
          <w:spacing w:val="-1"/>
          <w:sz w:val="24"/>
          <w:szCs w:val="24"/>
        </w:rPr>
        <w:t>ws</w:t>
      </w:r>
      <w:r w:rsidRPr="0049368C">
        <w:rPr>
          <w:rFonts w:eastAsia="Book Antiqua"/>
          <w:sz w:val="24"/>
          <w:szCs w:val="24"/>
        </w:rPr>
        <w:t>:</w:t>
      </w:r>
    </w:p>
    <w:p w14:paraId="473C86CC" w14:textId="77777777" w:rsidR="00776FBC" w:rsidRPr="0049368C" w:rsidRDefault="00776FBC">
      <w:pPr>
        <w:spacing w:before="15" w:line="280" w:lineRule="exact"/>
        <w:rPr>
          <w:sz w:val="24"/>
          <w:szCs w:val="24"/>
        </w:rPr>
      </w:pPr>
    </w:p>
    <w:p w14:paraId="4C907E9E" w14:textId="77777777" w:rsidR="00C9460F" w:rsidRPr="00C9460F" w:rsidRDefault="00C9460F" w:rsidP="00C9460F">
      <w:pPr>
        <w:numPr>
          <w:ilvl w:val="0"/>
          <w:numId w:val="3"/>
        </w:numPr>
        <w:contextualSpacing/>
        <w:rPr>
          <w:bCs/>
          <w:sz w:val="24"/>
          <w:szCs w:val="24"/>
          <w:u w:val="single"/>
        </w:rPr>
      </w:pPr>
      <w:r w:rsidRPr="00C9460F">
        <w:rPr>
          <w:bCs/>
          <w:sz w:val="24"/>
          <w:szCs w:val="24"/>
        </w:rPr>
        <w:t xml:space="preserve">The parties are properly before the court, and the court has jurisdiction of the parties and of the subject matter. </w:t>
      </w:r>
    </w:p>
    <w:p w14:paraId="5E5650E8" w14:textId="77777777" w:rsidR="00C9460F" w:rsidRPr="00C9460F" w:rsidRDefault="00C9460F" w:rsidP="00C9460F">
      <w:pPr>
        <w:numPr>
          <w:ilvl w:val="0"/>
          <w:numId w:val="3"/>
        </w:numPr>
        <w:contextualSpacing/>
        <w:rPr>
          <w:bCs/>
          <w:sz w:val="24"/>
          <w:szCs w:val="24"/>
          <w:u w:val="single"/>
        </w:rPr>
      </w:pPr>
      <w:r w:rsidRPr="00C9460F">
        <w:rPr>
          <w:bCs/>
          <w:sz w:val="24"/>
          <w:szCs w:val="24"/>
        </w:rPr>
        <w:t xml:space="preserve">The parties have been correctly designated and there is no question as to misjoinder or nonjoinder of parties. </w:t>
      </w:r>
    </w:p>
    <w:p w14:paraId="306AC87F" w14:textId="77777777" w:rsidR="00C9460F" w:rsidRPr="00C9460F" w:rsidRDefault="00C9460F" w:rsidP="00C9460F">
      <w:pPr>
        <w:numPr>
          <w:ilvl w:val="0"/>
          <w:numId w:val="3"/>
        </w:numPr>
        <w:contextualSpacing/>
        <w:rPr>
          <w:bCs/>
          <w:sz w:val="24"/>
          <w:szCs w:val="24"/>
          <w:u w:val="single"/>
        </w:rPr>
      </w:pPr>
      <w:r w:rsidRPr="00C9460F">
        <w:rPr>
          <w:bCs/>
          <w:sz w:val="24"/>
          <w:szCs w:val="24"/>
        </w:rPr>
        <w:t xml:space="preserve">This matter is set for trial as follows: </w:t>
      </w:r>
    </w:p>
    <w:p w14:paraId="0B9A7F6A" w14:textId="77777777" w:rsidR="00C9460F" w:rsidRPr="00C9460F" w:rsidRDefault="00C9460F" w:rsidP="00C9460F">
      <w:pPr>
        <w:numPr>
          <w:ilvl w:val="1"/>
          <w:numId w:val="3"/>
        </w:numPr>
        <w:contextualSpacing/>
        <w:rPr>
          <w:bCs/>
          <w:sz w:val="24"/>
          <w:szCs w:val="24"/>
          <w:u w:val="single"/>
        </w:rPr>
      </w:pPr>
      <w:r w:rsidRPr="00C9460F">
        <w:rPr>
          <w:bCs/>
          <w:sz w:val="24"/>
          <w:szCs w:val="24"/>
        </w:rPr>
        <w:t xml:space="preserve">_________ is set for trial on _______________. </w:t>
      </w:r>
    </w:p>
    <w:p w14:paraId="4116BFBA" w14:textId="77777777" w:rsidR="00C9460F" w:rsidRPr="00C9460F" w:rsidRDefault="00C9460F" w:rsidP="00C9460F">
      <w:pPr>
        <w:numPr>
          <w:ilvl w:val="1"/>
          <w:numId w:val="3"/>
        </w:numPr>
        <w:contextualSpacing/>
        <w:rPr>
          <w:bCs/>
          <w:sz w:val="24"/>
          <w:szCs w:val="24"/>
          <w:u w:val="single"/>
        </w:rPr>
      </w:pPr>
      <w:r w:rsidRPr="00C9460F">
        <w:rPr>
          <w:bCs/>
          <w:sz w:val="24"/>
          <w:szCs w:val="24"/>
        </w:rPr>
        <w:t xml:space="preserve">_________ is set for trial on _______________. </w:t>
      </w:r>
    </w:p>
    <w:p w14:paraId="20C62195" w14:textId="07F824E4" w:rsidR="00C9460F" w:rsidRPr="0049368C" w:rsidRDefault="00C9460F" w:rsidP="00C9460F">
      <w:pPr>
        <w:numPr>
          <w:ilvl w:val="0"/>
          <w:numId w:val="3"/>
        </w:numPr>
        <w:contextualSpacing/>
        <w:rPr>
          <w:bCs/>
          <w:sz w:val="24"/>
          <w:szCs w:val="24"/>
          <w:u w:val="single"/>
        </w:rPr>
      </w:pPr>
      <w:r w:rsidRPr="00C9460F">
        <w:rPr>
          <w:bCs/>
          <w:sz w:val="24"/>
          <w:szCs w:val="24"/>
        </w:rPr>
        <w:t xml:space="preserve">There are other issues pending in this matter which are not the subject of this </w:t>
      </w:r>
      <w:r w:rsidR="00D90526" w:rsidRPr="0049368C">
        <w:rPr>
          <w:bCs/>
          <w:sz w:val="24"/>
          <w:szCs w:val="24"/>
        </w:rPr>
        <w:t xml:space="preserve">FINAL </w:t>
      </w:r>
      <w:r w:rsidRPr="00C9460F">
        <w:rPr>
          <w:bCs/>
          <w:sz w:val="24"/>
          <w:szCs w:val="24"/>
        </w:rPr>
        <w:t xml:space="preserve">PreTrial order.  This </w:t>
      </w:r>
      <w:r w:rsidR="00D90526" w:rsidRPr="0049368C">
        <w:rPr>
          <w:bCs/>
          <w:sz w:val="24"/>
          <w:szCs w:val="24"/>
        </w:rPr>
        <w:t xml:space="preserve">FINAL </w:t>
      </w:r>
      <w:r w:rsidRPr="00C9460F">
        <w:rPr>
          <w:bCs/>
          <w:sz w:val="24"/>
          <w:szCs w:val="24"/>
        </w:rPr>
        <w:t>PreTrial Order only governs the actions outlined herein.</w:t>
      </w:r>
    </w:p>
    <w:p w14:paraId="13978BAD" w14:textId="2C05108D" w:rsidR="00D90526" w:rsidRPr="0049368C" w:rsidRDefault="00D90526" w:rsidP="00D90526">
      <w:pPr>
        <w:pStyle w:val="ListParagraph"/>
        <w:numPr>
          <w:ilvl w:val="0"/>
          <w:numId w:val="3"/>
        </w:numPr>
        <w:rPr>
          <w:bCs/>
          <w:sz w:val="24"/>
          <w:szCs w:val="24"/>
          <w:u w:val="single"/>
        </w:rPr>
      </w:pPr>
      <w:r w:rsidRPr="0049368C">
        <w:rPr>
          <w:bCs/>
          <w:sz w:val="24"/>
          <w:szCs w:val="24"/>
        </w:rPr>
        <w:t xml:space="preserve">Counsel for the parties have represented to the court that counsel, the parties, and all expected witnesses are available for trial as scheduled.  </w:t>
      </w:r>
    </w:p>
    <w:p w14:paraId="33DBDFD9" w14:textId="77777777" w:rsidR="001C2267" w:rsidRPr="0049368C" w:rsidRDefault="001C363B" w:rsidP="00D90526">
      <w:pPr>
        <w:pStyle w:val="ListParagraph"/>
        <w:numPr>
          <w:ilvl w:val="0"/>
          <w:numId w:val="3"/>
        </w:numPr>
        <w:rPr>
          <w:bCs/>
          <w:sz w:val="24"/>
          <w:szCs w:val="24"/>
          <w:u w:val="single"/>
        </w:rPr>
      </w:pPr>
      <w:r w:rsidRPr="0049368C">
        <w:rPr>
          <w:bCs/>
          <w:sz w:val="24"/>
          <w:szCs w:val="24"/>
        </w:rPr>
        <w:t xml:space="preserve">There are no outstanding discovery requests and no outstanding third party subpoenas.  </w:t>
      </w:r>
    </w:p>
    <w:p w14:paraId="422A5496" w14:textId="77777777" w:rsidR="001C2267" w:rsidRPr="0049368C" w:rsidRDefault="00E31F29" w:rsidP="00D90526">
      <w:pPr>
        <w:pStyle w:val="ListParagraph"/>
        <w:numPr>
          <w:ilvl w:val="0"/>
          <w:numId w:val="3"/>
        </w:numPr>
        <w:rPr>
          <w:bCs/>
          <w:sz w:val="24"/>
          <w:szCs w:val="24"/>
          <w:u w:val="single"/>
        </w:rPr>
      </w:pPr>
      <w:r w:rsidRPr="0049368C">
        <w:rPr>
          <w:bCs/>
          <w:sz w:val="24"/>
          <w:szCs w:val="24"/>
        </w:rPr>
        <w:t>There are no outstanding discovery disputes</w:t>
      </w:r>
      <w:r w:rsidR="001C2267" w:rsidRPr="0049368C">
        <w:rPr>
          <w:bCs/>
          <w:sz w:val="24"/>
          <w:szCs w:val="24"/>
        </w:rPr>
        <w:t xml:space="preserve">.  </w:t>
      </w:r>
    </w:p>
    <w:p w14:paraId="5958B5DB" w14:textId="7E36479B" w:rsidR="001C363B" w:rsidRPr="0049368C" w:rsidRDefault="001C2267" w:rsidP="00D90526">
      <w:pPr>
        <w:pStyle w:val="ListParagraph"/>
        <w:numPr>
          <w:ilvl w:val="0"/>
          <w:numId w:val="3"/>
        </w:numPr>
        <w:rPr>
          <w:bCs/>
          <w:sz w:val="24"/>
          <w:szCs w:val="24"/>
          <w:u w:val="single"/>
        </w:rPr>
      </w:pPr>
      <w:r w:rsidRPr="0049368C">
        <w:rPr>
          <w:bCs/>
          <w:sz w:val="24"/>
          <w:szCs w:val="24"/>
        </w:rPr>
        <w:t xml:space="preserve">There are no outstanding </w:t>
      </w:r>
      <w:r w:rsidR="00E31F29" w:rsidRPr="0049368C">
        <w:rPr>
          <w:bCs/>
          <w:sz w:val="24"/>
          <w:szCs w:val="24"/>
        </w:rPr>
        <w:t xml:space="preserve">motions except for Motions in Limine or other like </w:t>
      </w:r>
      <w:r w:rsidRPr="0049368C">
        <w:rPr>
          <w:bCs/>
          <w:sz w:val="24"/>
          <w:szCs w:val="24"/>
        </w:rPr>
        <w:t>“for trial” motions.</w:t>
      </w:r>
    </w:p>
    <w:p w14:paraId="7786FF57" w14:textId="48528E97" w:rsidR="001C2267" w:rsidRPr="0049368C" w:rsidRDefault="00633896" w:rsidP="00D90526">
      <w:pPr>
        <w:pStyle w:val="ListParagraph"/>
        <w:numPr>
          <w:ilvl w:val="0"/>
          <w:numId w:val="3"/>
        </w:numPr>
        <w:rPr>
          <w:bCs/>
          <w:sz w:val="24"/>
          <w:szCs w:val="24"/>
          <w:u w:val="single"/>
        </w:rPr>
      </w:pPr>
      <w:r w:rsidRPr="0049368C">
        <w:rPr>
          <w:bCs/>
          <w:sz w:val="24"/>
          <w:szCs w:val="24"/>
        </w:rPr>
        <w:t>All</w:t>
      </w:r>
      <w:r w:rsidR="001C2267" w:rsidRPr="0049368C">
        <w:rPr>
          <w:bCs/>
          <w:sz w:val="24"/>
          <w:szCs w:val="24"/>
        </w:rPr>
        <w:t xml:space="preserve"> documents required under the local </w:t>
      </w:r>
      <w:r w:rsidRPr="0049368C">
        <w:rPr>
          <w:bCs/>
          <w:sz w:val="24"/>
          <w:szCs w:val="24"/>
        </w:rPr>
        <w:t>rules have</w:t>
      </w:r>
      <w:r w:rsidR="001C2267" w:rsidRPr="0049368C">
        <w:rPr>
          <w:bCs/>
          <w:sz w:val="24"/>
          <w:szCs w:val="24"/>
        </w:rPr>
        <w:t xml:space="preserve"> been properly exchanged.</w:t>
      </w:r>
    </w:p>
    <w:p w14:paraId="12A6E144" w14:textId="77777777" w:rsidR="001A5D22" w:rsidRPr="0049368C" w:rsidRDefault="001A5D22" w:rsidP="001A5D22">
      <w:pPr>
        <w:pStyle w:val="ListParagraph"/>
        <w:numPr>
          <w:ilvl w:val="0"/>
          <w:numId w:val="3"/>
        </w:numPr>
        <w:rPr>
          <w:bCs/>
          <w:sz w:val="24"/>
          <w:szCs w:val="24"/>
          <w:u w:val="single"/>
        </w:rPr>
      </w:pPr>
      <w:r w:rsidRPr="0049368C">
        <w:rPr>
          <w:bCs/>
          <w:sz w:val="24"/>
          <w:szCs w:val="24"/>
        </w:rPr>
        <w:t xml:space="preserve">The parties were married on ____________________. </w:t>
      </w:r>
    </w:p>
    <w:p w14:paraId="271C98CA" w14:textId="77777777" w:rsidR="001A5D22" w:rsidRPr="0049368C" w:rsidRDefault="001A5D22" w:rsidP="001A5D22">
      <w:pPr>
        <w:pStyle w:val="ListParagraph"/>
        <w:numPr>
          <w:ilvl w:val="0"/>
          <w:numId w:val="3"/>
        </w:numPr>
        <w:rPr>
          <w:bCs/>
          <w:sz w:val="24"/>
          <w:szCs w:val="24"/>
          <w:u w:val="single"/>
        </w:rPr>
      </w:pPr>
      <w:r w:rsidRPr="0049368C">
        <w:rPr>
          <w:bCs/>
          <w:sz w:val="24"/>
          <w:szCs w:val="24"/>
        </w:rPr>
        <w:t xml:space="preserve">The parties were separated on ____________________.  </w:t>
      </w:r>
    </w:p>
    <w:p w14:paraId="0F1E41DF" w14:textId="77777777" w:rsidR="001A5D22" w:rsidRPr="0049368C" w:rsidRDefault="001A5D22" w:rsidP="001A5D22">
      <w:pPr>
        <w:pStyle w:val="ListParagraph"/>
        <w:numPr>
          <w:ilvl w:val="0"/>
          <w:numId w:val="3"/>
        </w:numPr>
        <w:rPr>
          <w:bCs/>
          <w:sz w:val="24"/>
          <w:szCs w:val="24"/>
          <w:u w:val="single"/>
        </w:rPr>
      </w:pPr>
      <w:r w:rsidRPr="0049368C">
        <w:rPr>
          <w:bCs/>
          <w:sz w:val="24"/>
          <w:szCs w:val="24"/>
        </w:rPr>
        <w:lastRenderedPageBreak/>
        <w:t xml:space="preserve">The following children were born to the parties: </w:t>
      </w:r>
    </w:p>
    <w:p w14:paraId="16D1BC3D" w14:textId="77777777" w:rsidR="001A5D22" w:rsidRPr="0049368C" w:rsidRDefault="001A5D22" w:rsidP="001A5D22">
      <w:pPr>
        <w:pStyle w:val="ListParagraph"/>
        <w:numPr>
          <w:ilvl w:val="1"/>
          <w:numId w:val="3"/>
        </w:numPr>
        <w:rPr>
          <w:bCs/>
          <w:sz w:val="24"/>
          <w:szCs w:val="24"/>
          <w:u w:val="single"/>
        </w:rPr>
      </w:pPr>
      <w:r w:rsidRPr="0049368C">
        <w:rPr>
          <w:bCs/>
          <w:sz w:val="24"/>
          <w:szCs w:val="24"/>
        </w:rPr>
        <w:t>Child</w:t>
      </w:r>
    </w:p>
    <w:p w14:paraId="072F3ACB" w14:textId="77777777" w:rsidR="001A5D22" w:rsidRPr="0049368C" w:rsidRDefault="001A5D22" w:rsidP="001A5D22">
      <w:pPr>
        <w:pStyle w:val="ListParagraph"/>
        <w:numPr>
          <w:ilvl w:val="1"/>
          <w:numId w:val="3"/>
        </w:numPr>
        <w:rPr>
          <w:bCs/>
          <w:sz w:val="24"/>
          <w:szCs w:val="24"/>
          <w:u w:val="single"/>
        </w:rPr>
      </w:pPr>
      <w:r w:rsidRPr="0049368C">
        <w:rPr>
          <w:bCs/>
          <w:sz w:val="24"/>
          <w:szCs w:val="24"/>
        </w:rPr>
        <w:t>Child</w:t>
      </w:r>
    </w:p>
    <w:p w14:paraId="39EF2DED" w14:textId="77777777" w:rsidR="001A5D22" w:rsidRPr="0049368C" w:rsidRDefault="001A5D22" w:rsidP="001A5D22">
      <w:pPr>
        <w:pStyle w:val="ListParagraph"/>
        <w:numPr>
          <w:ilvl w:val="0"/>
          <w:numId w:val="3"/>
        </w:numPr>
        <w:rPr>
          <w:bCs/>
          <w:sz w:val="24"/>
          <w:szCs w:val="24"/>
          <w:u w:val="single"/>
        </w:rPr>
      </w:pPr>
      <w:r w:rsidRPr="0049368C">
        <w:rPr>
          <w:bCs/>
          <w:sz w:val="24"/>
          <w:szCs w:val="24"/>
        </w:rPr>
        <w:t xml:space="preserve">The parties have provided stipulations as to any claims, except Equitable Distribution, set for trial and those are attached here to as Exhibits ___________ through ___________.  </w:t>
      </w:r>
    </w:p>
    <w:p w14:paraId="27C1AF12" w14:textId="77777777" w:rsidR="001A5D22" w:rsidRPr="0049368C" w:rsidRDefault="001A5D22" w:rsidP="001A5D22">
      <w:pPr>
        <w:pStyle w:val="ListParagraph"/>
        <w:numPr>
          <w:ilvl w:val="0"/>
          <w:numId w:val="3"/>
        </w:numPr>
        <w:rPr>
          <w:bCs/>
          <w:sz w:val="24"/>
          <w:szCs w:val="24"/>
          <w:u w:val="single"/>
        </w:rPr>
      </w:pPr>
      <w:r w:rsidRPr="0049368C">
        <w:rPr>
          <w:bCs/>
          <w:sz w:val="24"/>
          <w:szCs w:val="24"/>
        </w:rPr>
        <w:t>There is a claim for Equitable Distribution pending and the parties have provided the following schedules attached hereto as Exhibits</w:t>
      </w:r>
    </w:p>
    <w:p w14:paraId="4C661470" w14:textId="77777777" w:rsidR="001A5D22" w:rsidRPr="0049368C" w:rsidRDefault="001A5D22" w:rsidP="001A5D22">
      <w:pPr>
        <w:pStyle w:val="ListParagraph"/>
        <w:numPr>
          <w:ilvl w:val="1"/>
          <w:numId w:val="3"/>
        </w:numPr>
        <w:rPr>
          <w:bCs/>
          <w:sz w:val="24"/>
          <w:szCs w:val="24"/>
          <w:u w:val="single"/>
        </w:rPr>
      </w:pPr>
      <w:r w:rsidRPr="0049368C">
        <w:rPr>
          <w:rFonts w:eastAsia="Book Antiqua"/>
          <w:spacing w:val="-1"/>
          <w:sz w:val="24"/>
          <w:szCs w:val="24"/>
        </w:rPr>
        <w:t>Sc</w:t>
      </w:r>
      <w:r w:rsidRPr="0049368C">
        <w:rPr>
          <w:rFonts w:eastAsia="Book Antiqua"/>
          <w:sz w:val="24"/>
          <w:szCs w:val="24"/>
        </w:rPr>
        <w:t>hed</w:t>
      </w:r>
      <w:r w:rsidRPr="0049368C">
        <w:rPr>
          <w:rFonts w:eastAsia="Book Antiqua"/>
          <w:spacing w:val="-1"/>
          <w:sz w:val="24"/>
          <w:szCs w:val="24"/>
        </w:rPr>
        <w:t>u</w:t>
      </w:r>
      <w:r w:rsidRPr="0049368C">
        <w:rPr>
          <w:rFonts w:eastAsia="Book Antiqua"/>
          <w:sz w:val="24"/>
          <w:szCs w:val="24"/>
        </w:rPr>
        <w:t>le I is</w:t>
      </w:r>
      <w:r w:rsidRPr="0049368C">
        <w:rPr>
          <w:rFonts w:eastAsia="Book Antiqua"/>
          <w:spacing w:val="-1"/>
          <w:sz w:val="24"/>
          <w:szCs w:val="24"/>
        </w:rPr>
        <w:t xml:space="preserve"> </w:t>
      </w:r>
      <w:r w:rsidRPr="0049368C">
        <w:rPr>
          <w:rFonts w:eastAsia="Book Antiqua"/>
          <w:sz w:val="24"/>
          <w:szCs w:val="24"/>
        </w:rPr>
        <w:t>a li</w:t>
      </w:r>
      <w:r w:rsidRPr="0049368C">
        <w:rPr>
          <w:rFonts w:eastAsia="Book Antiqua"/>
          <w:spacing w:val="-1"/>
          <w:sz w:val="24"/>
          <w:szCs w:val="24"/>
        </w:rPr>
        <w:t>s</w:t>
      </w:r>
      <w:r w:rsidRPr="0049368C">
        <w:rPr>
          <w:rFonts w:eastAsia="Book Antiqua"/>
          <w:sz w:val="24"/>
          <w:szCs w:val="24"/>
        </w:rPr>
        <w:t>t</w:t>
      </w:r>
      <w:r w:rsidRPr="0049368C">
        <w:rPr>
          <w:rFonts w:eastAsia="Book Antiqua"/>
          <w:spacing w:val="1"/>
          <w:sz w:val="24"/>
          <w:szCs w:val="24"/>
        </w:rPr>
        <w:t xml:space="preserve"> o</w:t>
      </w:r>
      <w:r w:rsidRPr="0049368C">
        <w:rPr>
          <w:rFonts w:eastAsia="Book Antiqua"/>
          <w:sz w:val="24"/>
          <w:szCs w:val="24"/>
        </w:rPr>
        <w:t xml:space="preserve">f </w:t>
      </w:r>
      <w:r w:rsidRPr="0049368C">
        <w:rPr>
          <w:rFonts w:eastAsia="Book Antiqua"/>
          <w:spacing w:val="1"/>
          <w:sz w:val="24"/>
          <w:szCs w:val="24"/>
        </w:rPr>
        <w:t>r</w:t>
      </w:r>
      <w:r w:rsidRPr="0049368C">
        <w:rPr>
          <w:rFonts w:eastAsia="Book Antiqua"/>
          <w:sz w:val="24"/>
          <w:szCs w:val="24"/>
        </w:rPr>
        <w:t>eal p</w:t>
      </w:r>
      <w:r w:rsidRPr="0049368C">
        <w:rPr>
          <w:rFonts w:eastAsia="Book Antiqua"/>
          <w:spacing w:val="1"/>
          <w:sz w:val="24"/>
          <w:szCs w:val="24"/>
        </w:rPr>
        <w:t>ro</w:t>
      </w:r>
      <w:r w:rsidRPr="0049368C">
        <w:rPr>
          <w:rFonts w:eastAsia="Book Antiqua"/>
          <w:sz w:val="24"/>
          <w:szCs w:val="24"/>
        </w:rPr>
        <w:t>pe</w:t>
      </w:r>
      <w:r w:rsidRPr="0049368C">
        <w:rPr>
          <w:rFonts w:eastAsia="Book Antiqua"/>
          <w:spacing w:val="1"/>
          <w:sz w:val="24"/>
          <w:szCs w:val="24"/>
        </w:rPr>
        <w:t>rt</w:t>
      </w:r>
      <w:r w:rsidRPr="0049368C">
        <w:rPr>
          <w:rFonts w:eastAsia="Book Antiqua"/>
          <w:sz w:val="24"/>
          <w:szCs w:val="24"/>
        </w:rPr>
        <w:t>y</w:t>
      </w:r>
      <w:r w:rsidRPr="0049368C">
        <w:rPr>
          <w:rFonts w:eastAsia="Book Antiqua"/>
          <w:spacing w:val="1"/>
          <w:sz w:val="24"/>
          <w:szCs w:val="24"/>
        </w:rPr>
        <w:t xml:space="preserve"> </w:t>
      </w:r>
      <w:r w:rsidRPr="0049368C">
        <w:rPr>
          <w:rFonts w:eastAsia="Book Antiqua"/>
          <w:sz w:val="24"/>
          <w:szCs w:val="24"/>
        </w:rPr>
        <w:t>and</w:t>
      </w:r>
      <w:r w:rsidRPr="0049368C">
        <w:rPr>
          <w:rFonts w:eastAsia="Book Antiqua"/>
          <w:spacing w:val="-1"/>
          <w:sz w:val="24"/>
          <w:szCs w:val="24"/>
        </w:rPr>
        <w:t xml:space="preserve"> m</w:t>
      </w:r>
      <w:r w:rsidRPr="0049368C">
        <w:rPr>
          <w:rFonts w:eastAsia="Book Antiqua"/>
          <w:spacing w:val="1"/>
          <w:sz w:val="24"/>
          <w:szCs w:val="24"/>
        </w:rPr>
        <w:t>o</w:t>
      </w:r>
      <w:r w:rsidRPr="0049368C">
        <w:rPr>
          <w:rFonts w:eastAsia="Book Antiqua"/>
          <w:sz w:val="24"/>
          <w:szCs w:val="24"/>
        </w:rPr>
        <w:t>b</w:t>
      </w:r>
      <w:r w:rsidRPr="0049368C">
        <w:rPr>
          <w:rFonts w:eastAsia="Book Antiqua"/>
          <w:spacing w:val="-1"/>
          <w:sz w:val="24"/>
          <w:szCs w:val="24"/>
        </w:rPr>
        <w:t>i</w:t>
      </w:r>
      <w:r w:rsidRPr="0049368C">
        <w:rPr>
          <w:rFonts w:eastAsia="Book Antiqua"/>
          <w:sz w:val="24"/>
          <w:szCs w:val="24"/>
        </w:rPr>
        <w:t>le home</w:t>
      </w:r>
      <w:r w:rsidRPr="0049368C">
        <w:rPr>
          <w:rFonts w:eastAsia="Book Antiqua"/>
          <w:spacing w:val="-1"/>
          <w:sz w:val="24"/>
          <w:szCs w:val="24"/>
        </w:rPr>
        <w:t>s</w:t>
      </w:r>
      <w:r w:rsidRPr="0049368C">
        <w:rPr>
          <w:rFonts w:eastAsia="Book Antiqua"/>
          <w:sz w:val="24"/>
          <w:szCs w:val="24"/>
        </w:rPr>
        <w:t>.</w:t>
      </w:r>
    </w:p>
    <w:p w14:paraId="032AF0CC" w14:textId="77777777" w:rsidR="001A5D22" w:rsidRPr="0049368C" w:rsidRDefault="001A5D22" w:rsidP="001A5D22">
      <w:pPr>
        <w:pStyle w:val="ListParagraph"/>
        <w:numPr>
          <w:ilvl w:val="1"/>
          <w:numId w:val="3"/>
        </w:numPr>
        <w:rPr>
          <w:bCs/>
          <w:sz w:val="24"/>
          <w:szCs w:val="24"/>
          <w:u w:val="single"/>
        </w:rPr>
      </w:pPr>
      <w:r w:rsidRPr="0049368C">
        <w:rPr>
          <w:rFonts w:eastAsia="Book Antiqua"/>
          <w:spacing w:val="-1"/>
          <w:sz w:val="24"/>
          <w:szCs w:val="24"/>
        </w:rPr>
        <w:t>Sc</w:t>
      </w:r>
      <w:r w:rsidRPr="0049368C">
        <w:rPr>
          <w:rFonts w:eastAsia="Book Antiqua"/>
          <w:sz w:val="24"/>
          <w:szCs w:val="24"/>
        </w:rPr>
        <w:t>hed</w:t>
      </w:r>
      <w:r w:rsidRPr="0049368C">
        <w:rPr>
          <w:rFonts w:eastAsia="Book Antiqua"/>
          <w:spacing w:val="-1"/>
          <w:sz w:val="24"/>
          <w:szCs w:val="24"/>
        </w:rPr>
        <w:t>u</w:t>
      </w:r>
      <w:r w:rsidRPr="0049368C">
        <w:rPr>
          <w:rFonts w:eastAsia="Book Antiqua"/>
          <w:sz w:val="24"/>
          <w:szCs w:val="24"/>
        </w:rPr>
        <w:t xml:space="preserve">le </w:t>
      </w:r>
      <w:r w:rsidRPr="0049368C">
        <w:rPr>
          <w:rFonts w:eastAsia="Book Antiqua"/>
          <w:spacing w:val="1"/>
          <w:sz w:val="24"/>
          <w:szCs w:val="24"/>
        </w:rPr>
        <w:t>I</w:t>
      </w:r>
      <w:r w:rsidRPr="0049368C">
        <w:rPr>
          <w:rFonts w:eastAsia="Book Antiqua"/>
          <w:sz w:val="24"/>
          <w:szCs w:val="24"/>
        </w:rPr>
        <w:t>I is</w:t>
      </w:r>
      <w:r w:rsidRPr="0049368C">
        <w:rPr>
          <w:rFonts w:eastAsia="Book Antiqua"/>
          <w:spacing w:val="-1"/>
          <w:sz w:val="24"/>
          <w:szCs w:val="24"/>
        </w:rPr>
        <w:t xml:space="preserve"> </w:t>
      </w:r>
      <w:r w:rsidRPr="0049368C">
        <w:rPr>
          <w:rFonts w:eastAsia="Book Antiqua"/>
          <w:sz w:val="24"/>
          <w:szCs w:val="24"/>
        </w:rPr>
        <w:t>a li</w:t>
      </w:r>
      <w:r w:rsidRPr="0049368C">
        <w:rPr>
          <w:rFonts w:eastAsia="Book Antiqua"/>
          <w:spacing w:val="-1"/>
          <w:sz w:val="24"/>
          <w:szCs w:val="24"/>
        </w:rPr>
        <w:t>s</w:t>
      </w:r>
      <w:r w:rsidRPr="0049368C">
        <w:rPr>
          <w:rFonts w:eastAsia="Book Antiqua"/>
          <w:sz w:val="24"/>
          <w:szCs w:val="24"/>
        </w:rPr>
        <w:t>t</w:t>
      </w:r>
      <w:r w:rsidRPr="0049368C">
        <w:rPr>
          <w:rFonts w:eastAsia="Book Antiqua"/>
          <w:spacing w:val="1"/>
          <w:sz w:val="24"/>
          <w:szCs w:val="24"/>
        </w:rPr>
        <w:t xml:space="preserve"> o</w:t>
      </w:r>
      <w:r w:rsidRPr="0049368C">
        <w:rPr>
          <w:rFonts w:eastAsia="Book Antiqua"/>
          <w:sz w:val="24"/>
          <w:szCs w:val="24"/>
        </w:rPr>
        <w:t xml:space="preserve">f </w:t>
      </w:r>
      <w:r w:rsidRPr="0049368C">
        <w:rPr>
          <w:rFonts w:eastAsia="Book Antiqua"/>
          <w:spacing w:val="-1"/>
          <w:sz w:val="24"/>
          <w:szCs w:val="24"/>
        </w:rPr>
        <w:t>m</w:t>
      </w:r>
      <w:r w:rsidRPr="0049368C">
        <w:rPr>
          <w:rFonts w:eastAsia="Book Antiqua"/>
          <w:spacing w:val="1"/>
          <w:sz w:val="24"/>
          <w:szCs w:val="24"/>
        </w:rPr>
        <w:t>oto</w:t>
      </w:r>
      <w:r w:rsidRPr="0049368C">
        <w:rPr>
          <w:rFonts w:eastAsia="Book Antiqua"/>
          <w:sz w:val="24"/>
          <w:szCs w:val="24"/>
        </w:rPr>
        <w:t>r</w:t>
      </w:r>
      <w:r w:rsidRPr="0049368C">
        <w:rPr>
          <w:rFonts w:eastAsia="Book Antiqua"/>
          <w:spacing w:val="1"/>
          <w:sz w:val="24"/>
          <w:szCs w:val="24"/>
        </w:rPr>
        <w:t xml:space="preserve"> v</w:t>
      </w:r>
      <w:r w:rsidRPr="0049368C">
        <w:rPr>
          <w:rFonts w:eastAsia="Book Antiqua"/>
          <w:sz w:val="24"/>
          <w:szCs w:val="24"/>
        </w:rPr>
        <w:t>ehi</w:t>
      </w:r>
      <w:r w:rsidRPr="0049368C">
        <w:rPr>
          <w:rFonts w:eastAsia="Book Antiqua"/>
          <w:spacing w:val="-1"/>
          <w:sz w:val="24"/>
          <w:szCs w:val="24"/>
        </w:rPr>
        <w:t>c</w:t>
      </w:r>
      <w:r w:rsidRPr="0049368C">
        <w:rPr>
          <w:rFonts w:eastAsia="Book Antiqua"/>
          <w:sz w:val="24"/>
          <w:szCs w:val="24"/>
        </w:rPr>
        <w:t>le</w:t>
      </w:r>
      <w:r w:rsidRPr="0049368C">
        <w:rPr>
          <w:rFonts w:eastAsia="Book Antiqua"/>
          <w:spacing w:val="-1"/>
          <w:sz w:val="24"/>
          <w:szCs w:val="24"/>
        </w:rPr>
        <w:t>s</w:t>
      </w:r>
      <w:r w:rsidRPr="0049368C">
        <w:rPr>
          <w:rFonts w:eastAsia="Book Antiqua"/>
          <w:sz w:val="24"/>
          <w:szCs w:val="24"/>
        </w:rPr>
        <w:t>.</w:t>
      </w:r>
    </w:p>
    <w:p w14:paraId="21646900" w14:textId="77777777" w:rsidR="001A5D22" w:rsidRPr="0049368C" w:rsidRDefault="001A5D22" w:rsidP="001A5D22">
      <w:pPr>
        <w:pStyle w:val="ListParagraph"/>
        <w:numPr>
          <w:ilvl w:val="1"/>
          <w:numId w:val="3"/>
        </w:numPr>
        <w:rPr>
          <w:bCs/>
          <w:sz w:val="24"/>
          <w:szCs w:val="24"/>
          <w:u w:val="single"/>
        </w:rPr>
      </w:pPr>
      <w:r w:rsidRPr="0049368C">
        <w:rPr>
          <w:rFonts w:eastAsia="Book Antiqua"/>
          <w:spacing w:val="-1"/>
          <w:sz w:val="24"/>
          <w:szCs w:val="24"/>
        </w:rPr>
        <w:t>Sc</w:t>
      </w:r>
      <w:r w:rsidRPr="0049368C">
        <w:rPr>
          <w:rFonts w:eastAsia="Book Antiqua"/>
          <w:sz w:val="24"/>
          <w:szCs w:val="24"/>
        </w:rPr>
        <w:t>hed</w:t>
      </w:r>
      <w:r w:rsidRPr="0049368C">
        <w:rPr>
          <w:rFonts w:eastAsia="Book Antiqua"/>
          <w:spacing w:val="-1"/>
          <w:sz w:val="24"/>
          <w:szCs w:val="24"/>
        </w:rPr>
        <w:t>u</w:t>
      </w:r>
      <w:r w:rsidRPr="0049368C">
        <w:rPr>
          <w:rFonts w:eastAsia="Book Antiqua"/>
          <w:sz w:val="24"/>
          <w:szCs w:val="24"/>
        </w:rPr>
        <w:t xml:space="preserve">le </w:t>
      </w:r>
      <w:r w:rsidRPr="0049368C">
        <w:rPr>
          <w:rFonts w:eastAsia="Book Antiqua"/>
          <w:spacing w:val="1"/>
          <w:sz w:val="24"/>
          <w:szCs w:val="24"/>
        </w:rPr>
        <w:t>I</w:t>
      </w:r>
      <w:r w:rsidRPr="0049368C">
        <w:rPr>
          <w:rFonts w:eastAsia="Book Antiqua"/>
          <w:sz w:val="24"/>
          <w:szCs w:val="24"/>
        </w:rPr>
        <w:t>II</w:t>
      </w:r>
      <w:r w:rsidRPr="0049368C">
        <w:rPr>
          <w:rFonts w:eastAsia="Book Antiqua"/>
          <w:spacing w:val="1"/>
          <w:sz w:val="24"/>
          <w:szCs w:val="24"/>
        </w:rPr>
        <w:t xml:space="preserve"> </w:t>
      </w:r>
      <w:r w:rsidRPr="0049368C">
        <w:rPr>
          <w:rFonts w:eastAsia="Book Antiqua"/>
          <w:sz w:val="24"/>
          <w:szCs w:val="24"/>
        </w:rPr>
        <w:t>is</w:t>
      </w:r>
      <w:r w:rsidRPr="0049368C">
        <w:rPr>
          <w:rFonts w:eastAsia="Book Antiqua"/>
          <w:spacing w:val="-1"/>
          <w:sz w:val="24"/>
          <w:szCs w:val="24"/>
        </w:rPr>
        <w:t xml:space="preserve"> </w:t>
      </w:r>
      <w:r w:rsidRPr="0049368C">
        <w:rPr>
          <w:rFonts w:eastAsia="Book Antiqua"/>
          <w:sz w:val="24"/>
          <w:szCs w:val="24"/>
        </w:rPr>
        <w:t>a li</w:t>
      </w:r>
      <w:r w:rsidRPr="0049368C">
        <w:rPr>
          <w:rFonts w:eastAsia="Book Antiqua"/>
          <w:spacing w:val="-1"/>
          <w:sz w:val="24"/>
          <w:szCs w:val="24"/>
        </w:rPr>
        <w:t>s</w:t>
      </w:r>
      <w:r w:rsidRPr="0049368C">
        <w:rPr>
          <w:rFonts w:eastAsia="Book Antiqua"/>
          <w:sz w:val="24"/>
          <w:szCs w:val="24"/>
        </w:rPr>
        <w:t>t</w:t>
      </w:r>
      <w:r w:rsidRPr="0049368C">
        <w:rPr>
          <w:rFonts w:eastAsia="Book Antiqua"/>
          <w:spacing w:val="1"/>
          <w:sz w:val="24"/>
          <w:szCs w:val="24"/>
        </w:rPr>
        <w:t xml:space="preserve"> o</w:t>
      </w:r>
      <w:r w:rsidRPr="0049368C">
        <w:rPr>
          <w:rFonts w:eastAsia="Book Antiqua"/>
          <w:sz w:val="24"/>
          <w:szCs w:val="24"/>
        </w:rPr>
        <w:t xml:space="preserve">f </w:t>
      </w:r>
      <w:r w:rsidRPr="0049368C">
        <w:rPr>
          <w:rFonts w:eastAsia="Book Antiqua"/>
          <w:spacing w:val="-1"/>
          <w:sz w:val="24"/>
          <w:szCs w:val="24"/>
        </w:rPr>
        <w:t>h</w:t>
      </w:r>
      <w:r w:rsidRPr="0049368C">
        <w:rPr>
          <w:rFonts w:eastAsia="Book Antiqua"/>
          <w:spacing w:val="1"/>
          <w:sz w:val="24"/>
          <w:szCs w:val="24"/>
        </w:rPr>
        <w:t>o</w:t>
      </w:r>
      <w:r w:rsidRPr="0049368C">
        <w:rPr>
          <w:rFonts w:eastAsia="Book Antiqua"/>
          <w:sz w:val="24"/>
          <w:szCs w:val="24"/>
        </w:rPr>
        <w:t>u</w:t>
      </w:r>
      <w:r w:rsidRPr="0049368C">
        <w:rPr>
          <w:rFonts w:eastAsia="Book Antiqua"/>
          <w:spacing w:val="-2"/>
          <w:sz w:val="24"/>
          <w:szCs w:val="24"/>
        </w:rPr>
        <w:t>s</w:t>
      </w:r>
      <w:r w:rsidRPr="0049368C">
        <w:rPr>
          <w:rFonts w:eastAsia="Book Antiqua"/>
          <w:sz w:val="24"/>
          <w:szCs w:val="24"/>
        </w:rPr>
        <w:t>ehold f</w:t>
      </w:r>
      <w:r w:rsidRPr="0049368C">
        <w:rPr>
          <w:rFonts w:eastAsia="Book Antiqua"/>
          <w:spacing w:val="-1"/>
          <w:sz w:val="24"/>
          <w:szCs w:val="24"/>
        </w:rPr>
        <w:t>u</w:t>
      </w:r>
      <w:r w:rsidRPr="0049368C">
        <w:rPr>
          <w:rFonts w:eastAsia="Book Antiqua"/>
          <w:spacing w:val="1"/>
          <w:sz w:val="24"/>
          <w:szCs w:val="24"/>
        </w:rPr>
        <w:t>r</w:t>
      </w:r>
      <w:r w:rsidRPr="0049368C">
        <w:rPr>
          <w:rFonts w:eastAsia="Book Antiqua"/>
          <w:sz w:val="24"/>
          <w:szCs w:val="24"/>
        </w:rPr>
        <w:t>n</w:t>
      </w:r>
      <w:r w:rsidRPr="0049368C">
        <w:rPr>
          <w:rFonts w:eastAsia="Book Antiqua"/>
          <w:spacing w:val="-1"/>
          <w:sz w:val="24"/>
          <w:szCs w:val="24"/>
        </w:rPr>
        <w:t>is</w:t>
      </w:r>
      <w:r w:rsidRPr="0049368C">
        <w:rPr>
          <w:rFonts w:eastAsia="Book Antiqua"/>
          <w:sz w:val="24"/>
          <w:szCs w:val="24"/>
        </w:rPr>
        <w:t>h</w:t>
      </w:r>
      <w:r w:rsidRPr="0049368C">
        <w:rPr>
          <w:rFonts w:eastAsia="Book Antiqua"/>
          <w:spacing w:val="-1"/>
          <w:sz w:val="24"/>
          <w:szCs w:val="24"/>
        </w:rPr>
        <w:t>i</w:t>
      </w:r>
      <w:r w:rsidRPr="0049368C">
        <w:rPr>
          <w:rFonts w:eastAsia="Book Antiqua"/>
          <w:sz w:val="24"/>
          <w:szCs w:val="24"/>
        </w:rPr>
        <w:t>ngs a</w:t>
      </w:r>
      <w:r w:rsidRPr="0049368C">
        <w:rPr>
          <w:rFonts w:eastAsia="Book Antiqua"/>
          <w:spacing w:val="-1"/>
          <w:sz w:val="24"/>
          <w:szCs w:val="24"/>
        </w:rPr>
        <w:t>n</w:t>
      </w:r>
      <w:r w:rsidRPr="0049368C">
        <w:rPr>
          <w:rFonts w:eastAsia="Book Antiqua"/>
          <w:sz w:val="24"/>
          <w:szCs w:val="24"/>
        </w:rPr>
        <w:t xml:space="preserve">d </w:t>
      </w:r>
      <w:r w:rsidRPr="0049368C">
        <w:rPr>
          <w:rFonts w:eastAsia="Book Antiqua"/>
          <w:spacing w:val="-1"/>
          <w:sz w:val="24"/>
          <w:szCs w:val="24"/>
        </w:rPr>
        <w:t>c</w:t>
      </w:r>
      <w:r w:rsidRPr="0049368C">
        <w:rPr>
          <w:rFonts w:eastAsia="Book Antiqua"/>
          <w:spacing w:val="1"/>
          <w:sz w:val="24"/>
          <w:szCs w:val="24"/>
        </w:rPr>
        <w:t>o</w:t>
      </w:r>
      <w:r w:rsidRPr="0049368C">
        <w:rPr>
          <w:rFonts w:eastAsia="Book Antiqua"/>
          <w:sz w:val="24"/>
          <w:szCs w:val="24"/>
        </w:rPr>
        <w:t>lle</w:t>
      </w:r>
      <w:r w:rsidRPr="0049368C">
        <w:rPr>
          <w:rFonts w:eastAsia="Book Antiqua"/>
          <w:spacing w:val="-1"/>
          <w:sz w:val="24"/>
          <w:szCs w:val="24"/>
        </w:rPr>
        <w:t>c</w:t>
      </w:r>
      <w:r w:rsidRPr="0049368C">
        <w:rPr>
          <w:rFonts w:eastAsia="Book Antiqua"/>
          <w:spacing w:val="1"/>
          <w:sz w:val="24"/>
          <w:szCs w:val="24"/>
        </w:rPr>
        <w:t>t</w:t>
      </w:r>
      <w:r w:rsidRPr="0049368C">
        <w:rPr>
          <w:rFonts w:eastAsia="Book Antiqua"/>
          <w:sz w:val="24"/>
          <w:szCs w:val="24"/>
        </w:rPr>
        <w:t>a</w:t>
      </w:r>
      <w:r w:rsidRPr="0049368C">
        <w:rPr>
          <w:rFonts w:eastAsia="Book Antiqua"/>
          <w:spacing w:val="-1"/>
          <w:sz w:val="24"/>
          <w:szCs w:val="24"/>
        </w:rPr>
        <w:t>b</w:t>
      </w:r>
      <w:r w:rsidRPr="0049368C">
        <w:rPr>
          <w:rFonts w:eastAsia="Book Antiqua"/>
          <w:sz w:val="24"/>
          <w:szCs w:val="24"/>
        </w:rPr>
        <w:t>le</w:t>
      </w:r>
      <w:r w:rsidRPr="0049368C">
        <w:rPr>
          <w:rFonts w:eastAsia="Book Antiqua"/>
          <w:spacing w:val="-1"/>
          <w:sz w:val="24"/>
          <w:szCs w:val="24"/>
        </w:rPr>
        <w:t>s</w:t>
      </w:r>
      <w:r w:rsidRPr="0049368C">
        <w:rPr>
          <w:rFonts w:eastAsia="Book Antiqua"/>
          <w:sz w:val="24"/>
          <w:szCs w:val="24"/>
        </w:rPr>
        <w:t>.</w:t>
      </w:r>
    </w:p>
    <w:p w14:paraId="241CE2E5" w14:textId="77777777" w:rsidR="001A5D22" w:rsidRPr="0049368C" w:rsidRDefault="001A5D22" w:rsidP="001A5D22">
      <w:pPr>
        <w:pStyle w:val="ListParagraph"/>
        <w:numPr>
          <w:ilvl w:val="1"/>
          <w:numId w:val="3"/>
        </w:numPr>
        <w:rPr>
          <w:bCs/>
          <w:sz w:val="24"/>
          <w:szCs w:val="24"/>
          <w:u w:val="single"/>
        </w:rPr>
      </w:pPr>
      <w:r w:rsidRPr="0049368C">
        <w:rPr>
          <w:rFonts w:eastAsia="Book Antiqua"/>
          <w:spacing w:val="-1"/>
          <w:sz w:val="24"/>
          <w:szCs w:val="24"/>
        </w:rPr>
        <w:t>Sc</w:t>
      </w:r>
      <w:r w:rsidRPr="0049368C">
        <w:rPr>
          <w:rFonts w:eastAsia="Book Antiqua"/>
          <w:sz w:val="24"/>
          <w:szCs w:val="24"/>
        </w:rPr>
        <w:t>hed</w:t>
      </w:r>
      <w:r w:rsidRPr="0049368C">
        <w:rPr>
          <w:rFonts w:eastAsia="Book Antiqua"/>
          <w:spacing w:val="-1"/>
          <w:sz w:val="24"/>
          <w:szCs w:val="24"/>
        </w:rPr>
        <w:t>u</w:t>
      </w:r>
      <w:r w:rsidRPr="0049368C">
        <w:rPr>
          <w:rFonts w:eastAsia="Book Antiqua"/>
          <w:sz w:val="24"/>
          <w:szCs w:val="24"/>
        </w:rPr>
        <w:t xml:space="preserve">le </w:t>
      </w:r>
      <w:r w:rsidRPr="0049368C">
        <w:rPr>
          <w:rFonts w:eastAsia="Book Antiqua"/>
          <w:spacing w:val="1"/>
          <w:sz w:val="24"/>
          <w:szCs w:val="24"/>
        </w:rPr>
        <w:t>I</w:t>
      </w:r>
      <w:r w:rsidRPr="0049368C">
        <w:rPr>
          <w:rFonts w:eastAsia="Book Antiqua"/>
          <w:sz w:val="24"/>
          <w:szCs w:val="24"/>
        </w:rPr>
        <w:t xml:space="preserve">V </w:t>
      </w:r>
      <w:r w:rsidRPr="0049368C">
        <w:rPr>
          <w:rFonts w:eastAsia="Book Antiqua"/>
          <w:spacing w:val="-1"/>
          <w:sz w:val="24"/>
          <w:szCs w:val="24"/>
        </w:rPr>
        <w:t>i</w:t>
      </w:r>
      <w:r w:rsidRPr="0049368C">
        <w:rPr>
          <w:rFonts w:eastAsia="Book Antiqua"/>
          <w:sz w:val="24"/>
          <w:szCs w:val="24"/>
        </w:rPr>
        <w:t>s</w:t>
      </w:r>
      <w:r w:rsidRPr="0049368C">
        <w:rPr>
          <w:rFonts w:eastAsia="Book Antiqua"/>
          <w:spacing w:val="-1"/>
          <w:sz w:val="24"/>
          <w:szCs w:val="24"/>
        </w:rPr>
        <w:t xml:space="preserve"> </w:t>
      </w:r>
      <w:r w:rsidRPr="0049368C">
        <w:rPr>
          <w:rFonts w:eastAsia="Book Antiqua"/>
          <w:sz w:val="24"/>
          <w:szCs w:val="24"/>
        </w:rPr>
        <w:t>a li</w:t>
      </w:r>
      <w:r w:rsidRPr="0049368C">
        <w:rPr>
          <w:rFonts w:eastAsia="Book Antiqua"/>
          <w:spacing w:val="-1"/>
          <w:sz w:val="24"/>
          <w:szCs w:val="24"/>
        </w:rPr>
        <w:t>s</w:t>
      </w:r>
      <w:r w:rsidRPr="0049368C">
        <w:rPr>
          <w:rFonts w:eastAsia="Book Antiqua"/>
          <w:sz w:val="24"/>
          <w:szCs w:val="24"/>
        </w:rPr>
        <w:t>t</w:t>
      </w:r>
      <w:r w:rsidRPr="0049368C">
        <w:rPr>
          <w:rFonts w:eastAsia="Book Antiqua"/>
          <w:spacing w:val="1"/>
          <w:sz w:val="24"/>
          <w:szCs w:val="24"/>
        </w:rPr>
        <w:t xml:space="preserve"> o</w:t>
      </w:r>
      <w:r w:rsidRPr="0049368C">
        <w:rPr>
          <w:rFonts w:eastAsia="Book Antiqua"/>
          <w:sz w:val="24"/>
          <w:szCs w:val="24"/>
        </w:rPr>
        <w:t xml:space="preserve">f </w:t>
      </w:r>
      <w:r w:rsidRPr="0049368C">
        <w:rPr>
          <w:rFonts w:eastAsia="Book Antiqua"/>
          <w:spacing w:val="-1"/>
          <w:sz w:val="24"/>
          <w:szCs w:val="24"/>
        </w:rPr>
        <w:t>m</w:t>
      </w:r>
      <w:r w:rsidRPr="0049368C">
        <w:rPr>
          <w:rFonts w:eastAsia="Book Antiqua"/>
          <w:sz w:val="24"/>
          <w:szCs w:val="24"/>
        </w:rPr>
        <w:t>i</w:t>
      </w:r>
      <w:r w:rsidRPr="0049368C">
        <w:rPr>
          <w:rFonts w:eastAsia="Book Antiqua"/>
          <w:spacing w:val="-1"/>
          <w:sz w:val="24"/>
          <w:szCs w:val="24"/>
        </w:rPr>
        <w:t>sc</w:t>
      </w:r>
      <w:r w:rsidRPr="0049368C">
        <w:rPr>
          <w:rFonts w:eastAsia="Book Antiqua"/>
          <w:sz w:val="24"/>
          <w:szCs w:val="24"/>
        </w:rPr>
        <w:t>ella</w:t>
      </w:r>
      <w:r w:rsidRPr="0049368C">
        <w:rPr>
          <w:rFonts w:eastAsia="Book Antiqua"/>
          <w:spacing w:val="-1"/>
          <w:sz w:val="24"/>
          <w:szCs w:val="24"/>
        </w:rPr>
        <w:t>n</w:t>
      </w:r>
      <w:r w:rsidRPr="0049368C">
        <w:rPr>
          <w:rFonts w:eastAsia="Book Antiqua"/>
          <w:sz w:val="24"/>
          <w:szCs w:val="24"/>
        </w:rPr>
        <w:t>e</w:t>
      </w:r>
      <w:r w:rsidRPr="0049368C">
        <w:rPr>
          <w:rFonts w:eastAsia="Book Antiqua"/>
          <w:spacing w:val="1"/>
          <w:sz w:val="24"/>
          <w:szCs w:val="24"/>
        </w:rPr>
        <w:t>o</w:t>
      </w:r>
      <w:r w:rsidRPr="0049368C">
        <w:rPr>
          <w:rFonts w:eastAsia="Book Antiqua"/>
          <w:sz w:val="24"/>
          <w:szCs w:val="24"/>
        </w:rPr>
        <w:t>us pe</w:t>
      </w:r>
      <w:r w:rsidRPr="0049368C">
        <w:rPr>
          <w:rFonts w:eastAsia="Book Antiqua"/>
          <w:spacing w:val="1"/>
          <w:sz w:val="24"/>
          <w:szCs w:val="24"/>
        </w:rPr>
        <w:t>r</w:t>
      </w:r>
      <w:r w:rsidRPr="0049368C">
        <w:rPr>
          <w:rFonts w:eastAsia="Book Antiqua"/>
          <w:spacing w:val="-1"/>
          <w:sz w:val="24"/>
          <w:szCs w:val="24"/>
        </w:rPr>
        <w:t>s</w:t>
      </w:r>
      <w:r w:rsidRPr="0049368C">
        <w:rPr>
          <w:rFonts w:eastAsia="Book Antiqua"/>
          <w:spacing w:val="1"/>
          <w:sz w:val="24"/>
          <w:szCs w:val="24"/>
        </w:rPr>
        <w:t>o</w:t>
      </w:r>
      <w:r w:rsidRPr="0049368C">
        <w:rPr>
          <w:rFonts w:eastAsia="Book Antiqua"/>
          <w:sz w:val="24"/>
          <w:szCs w:val="24"/>
        </w:rPr>
        <w:t>nal p</w:t>
      </w:r>
      <w:r w:rsidRPr="0049368C">
        <w:rPr>
          <w:rFonts w:eastAsia="Book Antiqua"/>
          <w:spacing w:val="1"/>
          <w:sz w:val="24"/>
          <w:szCs w:val="24"/>
        </w:rPr>
        <w:t>ro</w:t>
      </w:r>
      <w:r w:rsidRPr="0049368C">
        <w:rPr>
          <w:rFonts w:eastAsia="Book Antiqua"/>
          <w:sz w:val="24"/>
          <w:szCs w:val="24"/>
        </w:rPr>
        <w:t>pe</w:t>
      </w:r>
      <w:r w:rsidRPr="0049368C">
        <w:rPr>
          <w:rFonts w:eastAsia="Book Antiqua"/>
          <w:spacing w:val="1"/>
          <w:sz w:val="24"/>
          <w:szCs w:val="24"/>
        </w:rPr>
        <w:t>rty</w:t>
      </w:r>
      <w:r w:rsidRPr="0049368C">
        <w:rPr>
          <w:rFonts w:eastAsia="Book Antiqua"/>
          <w:sz w:val="24"/>
          <w:szCs w:val="24"/>
        </w:rPr>
        <w:t>.</w:t>
      </w:r>
    </w:p>
    <w:p w14:paraId="03393706" w14:textId="77777777" w:rsidR="001A5D22" w:rsidRPr="0049368C" w:rsidRDefault="001A5D22" w:rsidP="001A5D22">
      <w:pPr>
        <w:pStyle w:val="ListParagraph"/>
        <w:numPr>
          <w:ilvl w:val="1"/>
          <w:numId w:val="3"/>
        </w:numPr>
        <w:rPr>
          <w:bCs/>
          <w:sz w:val="24"/>
          <w:szCs w:val="24"/>
          <w:u w:val="single"/>
        </w:rPr>
      </w:pPr>
      <w:r w:rsidRPr="0049368C">
        <w:rPr>
          <w:rFonts w:eastAsia="Book Antiqua"/>
          <w:spacing w:val="-1"/>
          <w:sz w:val="24"/>
          <w:szCs w:val="24"/>
        </w:rPr>
        <w:t>Sc</w:t>
      </w:r>
      <w:r w:rsidRPr="0049368C">
        <w:rPr>
          <w:rFonts w:eastAsia="Book Antiqua"/>
          <w:sz w:val="24"/>
          <w:szCs w:val="24"/>
        </w:rPr>
        <w:t>hed</w:t>
      </w:r>
      <w:r w:rsidRPr="0049368C">
        <w:rPr>
          <w:rFonts w:eastAsia="Book Antiqua"/>
          <w:spacing w:val="-1"/>
          <w:sz w:val="24"/>
          <w:szCs w:val="24"/>
        </w:rPr>
        <w:t>u</w:t>
      </w:r>
      <w:r w:rsidRPr="0049368C">
        <w:rPr>
          <w:rFonts w:eastAsia="Book Antiqua"/>
          <w:sz w:val="24"/>
          <w:szCs w:val="24"/>
        </w:rPr>
        <w:t xml:space="preserve">le V </w:t>
      </w:r>
      <w:r w:rsidRPr="0049368C">
        <w:rPr>
          <w:rFonts w:eastAsia="Book Antiqua"/>
          <w:spacing w:val="-1"/>
          <w:sz w:val="24"/>
          <w:szCs w:val="24"/>
        </w:rPr>
        <w:t>i</w:t>
      </w:r>
      <w:r w:rsidRPr="0049368C">
        <w:rPr>
          <w:rFonts w:eastAsia="Book Antiqua"/>
          <w:sz w:val="24"/>
          <w:szCs w:val="24"/>
        </w:rPr>
        <w:t>s</w:t>
      </w:r>
      <w:r w:rsidRPr="0049368C">
        <w:rPr>
          <w:rFonts w:eastAsia="Book Antiqua"/>
          <w:spacing w:val="-1"/>
          <w:sz w:val="24"/>
          <w:szCs w:val="24"/>
        </w:rPr>
        <w:t xml:space="preserve"> </w:t>
      </w:r>
      <w:r w:rsidRPr="0049368C">
        <w:rPr>
          <w:rFonts w:eastAsia="Book Antiqua"/>
          <w:sz w:val="24"/>
          <w:szCs w:val="24"/>
        </w:rPr>
        <w:t>a li</w:t>
      </w:r>
      <w:r w:rsidRPr="0049368C">
        <w:rPr>
          <w:rFonts w:eastAsia="Book Antiqua"/>
          <w:spacing w:val="-1"/>
          <w:sz w:val="24"/>
          <w:szCs w:val="24"/>
        </w:rPr>
        <w:t>s</w:t>
      </w:r>
      <w:r w:rsidRPr="0049368C">
        <w:rPr>
          <w:rFonts w:eastAsia="Book Antiqua"/>
          <w:sz w:val="24"/>
          <w:szCs w:val="24"/>
        </w:rPr>
        <w:t>t</w:t>
      </w:r>
      <w:r w:rsidRPr="0049368C">
        <w:rPr>
          <w:rFonts w:eastAsia="Book Antiqua"/>
          <w:spacing w:val="1"/>
          <w:sz w:val="24"/>
          <w:szCs w:val="24"/>
        </w:rPr>
        <w:t xml:space="preserve"> o</w:t>
      </w:r>
      <w:r w:rsidRPr="0049368C">
        <w:rPr>
          <w:rFonts w:eastAsia="Book Antiqua"/>
          <w:sz w:val="24"/>
          <w:szCs w:val="24"/>
        </w:rPr>
        <w:t>f a</w:t>
      </w:r>
      <w:r w:rsidRPr="0049368C">
        <w:rPr>
          <w:rFonts w:eastAsia="Book Antiqua"/>
          <w:spacing w:val="-2"/>
          <w:sz w:val="24"/>
          <w:szCs w:val="24"/>
        </w:rPr>
        <w:t>c</w:t>
      </w:r>
      <w:r w:rsidRPr="0049368C">
        <w:rPr>
          <w:rFonts w:eastAsia="Book Antiqua"/>
          <w:spacing w:val="-1"/>
          <w:sz w:val="24"/>
          <w:szCs w:val="24"/>
        </w:rPr>
        <w:t>c</w:t>
      </w:r>
      <w:r w:rsidRPr="0049368C">
        <w:rPr>
          <w:rFonts w:eastAsia="Book Antiqua"/>
          <w:spacing w:val="1"/>
          <w:sz w:val="24"/>
          <w:szCs w:val="24"/>
        </w:rPr>
        <w:t>o</w:t>
      </w:r>
      <w:r w:rsidRPr="0049368C">
        <w:rPr>
          <w:rFonts w:eastAsia="Book Antiqua"/>
          <w:sz w:val="24"/>
          <w:szCs w:val="24"/>
        </w:rPr>
        <w:t>u</w:t>
      </w:r>
      <w:r w:rsidRPr="0049368C">
        <w:rPr>
          <w:rFonts w:eastAsia="Book Antiqua"/>
          <w:spacing w:val="-1"/>
          <w:sz w:val="24"/>
          <w:szCs w:val="24"/>
        </w:rPr>
        <w:t>n</w:t>
      </w:r>
      <w:r w:rsidRPr="0049368C">
        <w:rPr>
          <w:rFonts w:eastAsia="Book Antiqua"/>
          <w:spacing w:val="1"/>
          <w:sz w:val="24"/>
          <w:szCs w:val="24"/>
        </w:rPr>
        <w:t>t</w:t>
      </w:r>
      <w:r w:rsidRPr="0049368C">
        <w:rPr>
          <w:rFonts w:eastAsia="Book Antiqua"/>
          <w:spacing w:val="-1"/>
          <w:sz w:val="24"/>
          <w:szCs w:val="24"/>
        </w:rPr>
        <w:t>s</w:t>
      </w:r>
      <w:r w:rsidRPr="0049368C">
        <w:rPr>
          <w:rFonts w:eastAsia="Book Antiqua"/>
          <w:sz w:val="24"/>
          <w:szCs w:val="24"/>
        </w:rPr>
        <w:t>.</w:t>
      </w:r>
    </w:p>
    <w:p w14:paraId="45008DC3" w14:textId="77777777" w:rsidR="001A5D22" w:rsidRPr="0049368C" w:rsidRDefault="001A5D22" w:rsidP="001A5D22">
      <w:pPr>
        <w:pStyle w:val="ListParagraph"/>
        <w:numPr>
          <w:ilvl w:val="1"/>
          <w:numId w:val="3"/>
        </w:numPr>
        <w:rPr>
          <w:bCs/>
          <w:sz w:val="24"/>
          <w:szCs w:val="24"/>
          <w:u w:val="single"/>
        </w:rPr>
      </w:pPr>
      <w:r w:rsidRPr="0049368C">
        <w:rPr>
          <w:rFonts w:eastAsia="Book Antiqua"/>
          <w:spacing w:val="-1"/>
          <w:sz w:val="24"/>
          <w:szCs w:val="24"/>
        </w:rPr>
        <w:t>Sc</w:t>
      </w:r>
      <w:r w:rsidRPr="0049368C">
        <w:rPr>
          <w:rFonts w:eastAsia="Book Antiqua"/>
          <w:sz w:val="24"/>
          <w:szCs w:val="24"/>
        </w:rPr>
        <w:t>hed</w:t>
      </w:r>
      <w:r w:rsidRPr="0049368C">
        <w:rPr>
          <w:rFonts w:eastAsia="Book Antiqua"/>
          <w:spacing w:val="-1"/>
          <w:sz w:val="24"/>
          <w:szCs w:val="24"/>
        </w:rPr>
        <w:t>u</w:t>
      </w:r>
      <w:r w:rsidRPr="0049368C">
        <w:rPr>
          <w:rFonts w:eastAsia="Book Antiqua"/>
          <w:sz w:val="24"/>
          <w:szCs w:val="24"/>
        </w:rPr>
        <w:t>le VI is</w:t>
      </w:r>
      <w:r w:rsidRPr="0049368C">
        <w:rPr>
          <w:rFonts w:eastAsia="Book Antiqua"/>
          <w:spacing w:val="-1"/>
          <w:sz w:val="24"/>
          <w:szCs w:val="24"/>
        </w:rPr>
        <w:t xml:space="preserve"> </w:t>
      </w:r>
      <w:r w:rsidRPr="0049368C">
        <w:rPr>
          <w:rFonts w:eastAsia="Book Antiqua"/>
          <w:sz w:val="24"/>
          <w:szCs w:val="24"/>
        </w:rPr>
        <w:t>a li</w:t>
      </w:r>
      <w:r w:rsidRPr="0049368C">
        <w:rPr>
          <w:rFonts w:eastAsia="Book Antiqua"/>
          <w:spacing w:val="-1"/>
          <w:sz w:val="24"/>
          <w:szCs w:val="24"/>
        </w:rPr>
        <w:t>s</w:t>
      </w:r>
      <w:r w:rsidRPr="0049368C">
        <w:rPr>
          <w:rFonts w:eastAsia="Book Antiqua"/>
          <w:sz w:val="24"/>
          <w:szCs w:val="24"/>
        </w:rPr>
        <w:t>t</w:t>
      </w:r>
      <w:r w:rsidRPr="0049368C">
        <w:rPr>
          <w:rFonts w:eastAsia="Book Antiqua"/>
          <w:spacing w:val="1"/>
          <w:sz w:val="24"/>
          <w:szCs w:val="24"/>
        </w:rPr>
        <w:t xml:space="preserve"> o</w:t>
      </w:r>
      <w:r w:rsidRPr="0049368C">
        <w:rPr>
          <w:rFonts w:eastAsia="Book Antiqua"/>
          <w:sz w:val="24"/>
          <w:szCs w:val="24"/>
        </w:rPr>
        <w:t>f a</w:t>
      </w:r>
      <w:r w:rsidRPr="0049368C">
        <w:rPr>
          <w:rFonts w:eastAsia="Book Antiqua"/>
          <w:spacing w:val="-1"/>
          <w:sz w:val="24"/>
          <w:szCs w:val="24"/>
        </w:rPr>
        <w:t>l</w:t>
      </w:r>
      <w:r w:rsidRPr="0049368C">
        <w:rPr>
          <w:rFonts w:eastAsia="Book Antiqua"/>
          <w:sz w:val="24"/>
          <w:szCs w:val="24"/>
        </w:rPr>
        <w:t xml:space="preserve">l </w:t>
      </w:r>
      <w:r w:rsidRPr="0049368C">
        <w:rPr>
          <w:rFonts w:eastAsia="Book Antiqua"/>
          <w:spacing w:val="-1"/>
          <w:sz w:val="24"/>
          <w:szCs w:val="24"/>
        </w:rPr>
        <w:t>b</w:t>
      </w:r>
      <w:r w:rsidRPr="0049368C">
        <w:rPr>
          <w:rFonts w:eastAsia="Book Antiqua"/>
          <w:sz w:val="24"/>
          <w:szCs w:val="24"/>
        </w:rPr>
        <w:t>u</w:t>
      </w:r>
      <w:r w:rsidRPr="0049368C">
        <w:rPr>
          <w:rFonts w:eastAsia="Book Antiqua"/>
          <w:spacing w:val="-2"/>
          <w:sz w:val="24"/>
          <w:szCs w:val="24"/>
        </w:rPr>
        <w:t>s</w:t>
      </w:r>
      <w:r w:rsidRPr="0049368C">
        <w:rPr>
          <w:rFonts w:eastAsia="Book Antiqua"/>
          <w:sz w:val="24"/>
          <w:szCs w:val="24"/>
        </w:rPr>
        <w:t>i</w:t>
      </w:r>
      <w:r w:rsidRPr="0049368C">
        <w:rPr>
          <w:rFonts w:eastAsia="Book Antiqua"/>
          <w:spacing w:val="-1"/>
          <w:sz w:val="24"/>
          <w:szCs w:val="24"/>
        </w:rPr>
        <w:t>n</w:t>
      </w:r>
      <w:r w:rsidRPr="0049368C">
        <w:rPr>
          <w:rFonts w:eastAsia="Book Antiqua"/>
          <w:sz w:val="24"/>
          <w:szCs w:val="24"/>
        </w:rPr>
        <w:t>e</w:t>
      </w:r>
      <w:r w:rsidRPr="0049368C">
        <w:rPr>
          <w:rFonts w:eastAsia="Book Antiqua"/>
          <w:spacing w:val="-1"/>
          <w:sz w:val="24"/>
          <w:szCs w:val="24"/>
        </w:rPr>
        <w:t>ss</w:t>
      </w:r>
      <w:r w:rsidRPr="0049368C">
        <w:rPr>
          <w:rFonts w:eastAsia="Book Antiqua"/>
          <w:sz w:val="24"/>
          <w:szCs w:val="24"/>
        </w:rPr>
        <w:t>e</w:t>
      </w:r>
      <w:r w:rsidRPr="0049368C">
        <w:rPr>
          <w:rFonts w:eastAsia="Book Antiqua"/>
          <w:spacing w:val="-1"/>
          <w:sz w:val="24"/>
          <w:szCs w:val="24"/>
        </w:rPr>
        <w:t>s</w:t>
      </w:r>
      <w:r w:rsidRPr="0049368C">
        <w:rPr>
          <w:rFonts w:eastAsia="Book Antiqua"/>
          <w:sz w:val="24"/>
          <w:szCs w:val="24"/>
        </w:rPr>
        <w:t xml:space="preserve">, </w:t>
      </w:r>
      <w:r w:rsidRPr="0049368C">
        <w:rPr>
          <w:rFonts w:eastAsia="Book Antiqua"/>
          <w:spacing w:val="-1"/>
          <w:sz w:val="24"/>
          <w:szCs w:val="24"/>
        </w:rPr>
        <w:t>s</w:t>
      </w:r>
      <w:r w:rsidRPr="0049368C">
        <w:rPr>
          <w:rFonts w:eastAsia="Book Antiqua"/>
          <w:spacing w:val="1"/>
          <w:sz w:val="24"/>
          <w:szCs w:val="24"/>
        </w:rPr>
        <w:t>to</w:t>
      </w:r>
      <w:r w:rsidRPr="0049368C">
        <w:rPr>
          <w:rFonts w:eastAsia="Book Antiqua"/>
          <w:spacing w:val="-1"/>
          <w:sz w:val="24"/>
          <w:szCs w:val="24"/>
        </w:rPr>
        <w:t>c</w:t>
      </w:r>
      <w:r w:rsidRPr="0049368C">
        <w:rPr>
          <w:rFonts w:eastAsia="Book Antiqua"/>
          <w:spacing w:val="1"/>
          <w:sz w:val="24"/>
          <w:szCs w:val="24"/>
        </w:rPr>
        <w:t>k</w:t>
      </w:r>
      <w:r w:rsidRPr="0049368C">
        <w:rPr>
          <w:rFonts w:eastAsia="Book Antiqua"/>
          <w:spacing w:val="-1"/>
          <w:sz w:val="24"/>
          <w:szCs w:val="24"/>
        </w:rPr>
        <w:t>s</w:t>
      </w:r>
      <w:r w:rsidRPr="0049368C">
        <w:rPr>
          <w:rFonts w:eastAsia="Book Antiqua"/>
          <w:sz w:val="24"/>
          <w:szCs w:val="24"/>
        </w:rPr>
        <w:t xml:space="preserve">, </w:t>
      </w:r>
      <w:r w:rsidRPr="0049368C">
        <w:rPr>
          <w:rFonts w:eastAsia="Book Antiqua"/>
          <w:spacing w:val="-1"/>
          <w:sz w:val="24"/>
          <w:szCs w:val="24"/>
        </w:rPr>
        <w:t>s</w:t>
      </w:r>
      <w:r w:rsidRPr="0049368C">
        <w:rPr>
          <w:rFonts w:eastAsia="Book Antiqua"/>
          <w:sz w:val="24"/>
          <w:szCs w:val="24"/>
        </w:rPr>
        <w:t>e</w:t>
      </w:r>
      <w:r w:rsidRPr="0049368C">
        <w:rPr>
          <w:rFonts w:eastAsia="Book Antiqua"/>
          <w:spacing w:val="-1"/>
          <w:sz w:val="24"/>
          <w:szCs w:val="24"/>
        </w:rPr>
        <w:t>c</w:t>
      </w:r>
      <w:r w:rsidRPr="0049368C">
        <w:rPr>
          <w:rFonts w:eastAsia="Book Antiqua"/>
          <w:sz w:val="24"/>
          <w:szCs w:val="24"/>
        </w:rPr>
        <w:t>uri</w:t>
      </w:r>
      <w:r w:rsidRPr="0049368C">
        <w:rPr>
          <w:rFonts w:eastAsia="Book Antiqua"/>
          <w:spacing w:val="1"/>
          <w:sz w:val="24"/>
          <w:szCs w:val="24"/>
        </w:rPr>
        <w:t>t</w:t>
      </w:r>
      <w:r w:rsidRPr="0049368C">
        <w:rPr>
          <w:rFonts w:eastAsia="Book Antiqua"/>
          <w:sz w:val="24"/>
          <w:szCs w:val="24"/>
        </w:rPr>
        <w:t>ies</w:t>
      </w:r>
      <w:r w:rsidRPr="0049368C">
        <w:rPr>
          <w:rFonts w:eastAsia="Book Antiqua"/>
          <w:spacing w:val="-1"/>
          <w:sz w:val="24"/>
          <w:szCs w:val="24"/>
        </w:rPr>
        <w:t xml:space="preserve"> </w:t>
      </w:r>
      <w:r w:rsidRPr="0049368C">
        <w:rPr>
          <w:rFonts w:eastAsia="Book Antiqua"/>
          <w:sz w:val="24"/>
          <w:szCs w:val="24"/>
        </w:rPr>
        <w:t>and i</w:t>
      </w:r>
      <w:r w:rsidRPr="0049368C">
        <w:rPr>
          <w:rFonts w:eastAsia="Book Antiqua"/>
          <w:spacing w:val="-1"/>
          <w:sz w:val="24"/>
          <w:szCs w:val="24"/>
        </w:rPr>
        <w:t>n</w:t>
      </w:r>
      <w:r w:rsidRPr="0049368C">
        <w:rPr>
          <w:rFonts w:eastAsia="Book Antiqua"/>
          <w:spacing w:val="1"/>
          <w:sz w:val="24"/>
          <w:szCs w:val="24"/>
        </w:rPr>
        <w:t>t</w:t>
      </w:r>
      <w:r w:rsidRPr="0049368C">
        <w:rPr>
          <w:rFonts w:eastAsia="Book Antiqua"/>
          <w:sz w:val="24"/>
          <w:szCs w:val="24"/>
        </w:rPr>
        <w:t>angib</w:t>
      </w:r>
      <w:r w:rsidRPr="0049368C">
        <w:rPr>
          <w:rFonts w:eastAsia="Book Antiqua"/>
          <w:spacing w:val="-1"/>
          <w:sz w:val="24"/>
          <w:szCs w:val="24"/>
        </w:rPr>
        <w:t>l</w:t>
      </w:r>
      <w:r w:rsidRPr="0049368C">
        <w:rPr>
          <w:rFonts w:eastAsia="Book Antiqua"/>
          <w:sz w:val="24"/>
          <w:szCs w:val="24"/>
        </w:rPr>
        <w:t>e a</w:t>
      </w:r>
      <w:r w:rsidRPr="0049368C">
        <w:rPr>
          <w:rFonts w:eastAsia="Book Antiqua"/>
          <w:spacing w:val="-1"/>
          <w:sz w:val="24"/>
          <w:szCs w:val="24"/>
        </w:rPr>
        <w:t>ss</w:t>
      </w:r>
      <w:r w:rsidRPr="0049368C">
        <w:rPr>
          <w:rFonts w:eastAsia="Book Antiqua"/>
          <w:sz w:val="24"/>
          <w:szCs w:val="24"/>
        </w:rPr>
        <w:t>e</w:t>
      </w:r>
      <w:r w:rsidRPr="0049368C">
        <w:rPr>
          <w:rFonts w:eastAsia="Book Antiqua"/>
          <w:spacing w:val="1"/>
          <w:sz w:val="24"/>
          <w:szCs w:val="24"/>
        </w:rPr>
        <w:t>t</w:t>
      </w:r>
      <w:r w:rsidRPr="0049368C">
        <w:rPr>
          <w:rFonts w:eastAsia="Book Antiqua"/>
          <w:spacing w:val="-1"/>
          <w:sz w:val="24"/>
          <w:szCs w:val="24"/>
        </w:rPr>
        <w:t>s</w:t>
      </w:r>
      <w:r w:rsidRPr="0049368C">
        <w:rPr>
          <w:rFonts w:eastAsia="Book Antiqua"/>
          <w:sz w:val="24"/>
          <w:szCs w:val="24"/>
        </w:rPr>
        <w:t>.</w:t>
      </w:r>
    </w:p>
    <w:p w14:paraId="414B4E9B" w14:textId="77777777" w:rsidR="001A5D22" w:rsidRPr="0049368C" w:rsidRDefault="001A5D22" w:rsidP="001A5D22">
      <w:pPr>
        <w:pStyle w:val="ListParagraph"/>
        <w:numPr>
          <w:ilvl w:val="1"/>
          <w:numId w:val="3"/>
        </w:numPr>
        <w:rPr>
          <w:bCs/>
          <w:sz w:val="24"/>
          <w:szCs w:val="24"/>
          <w:u w:val="single"/>
        </w:rPr>
      </w:pPr>
      <w:r w:rsidRPr="0049368C">
        <w:rPr>
          <w:rFonts w:eastAsia="Book Antiqua"/>
          <w:spacing w:val="-1"/>
          <w:sz w:val="24"/>
          <w:szCs w:val="24"/>
        </w:rPr>
        <w:t>Sc</w:t>
      </w:r>
      <w:r w:rsidRPr="0049368C">
        <w:rPr>
          <w:rFonts w:eastAsia="Book Antiqua"/>
          <w:sz w:val="24"/>
          <w:szCs w:val="24"/>
        </w:rPr>
        <w:t>hed</w:t>
      </w:r>
      <w:r w:rsidRPr="0049368C">
        <w:rPr>
          <w:rFonts w:eastAsia="Book Antiqua"/>
          <w:spacing w:val="-1"/>
          <w:sz w:val="24"/>
          <w:szCs w:val="24"/>
        </w:rPr>
        <w:t>u</w:t>
      </w:r>
      <w:r w:rsidRPr="0049368C">
        <w:rPr>
          <w:rFonts w:eastAsia="Book Antiqua"/>
          <w:sz w:val="24"/>
          <w:szCs w:val="24"/>
        </w:rPr>
        <w:t>le VII</w:t>
      </w:r>
      <w:r w:rsidRPr="0049368C">
        <w:rPr>
          <w:rFonts w:eastAsia="Book Antiqua"/>
          <w:spacing w:val="1"/>
          <w:sz w:val="24"/>
          <w:szCs w:val="24"/>
        </w:rPr>
        <w:t xml:space="preserve"> </w:t>
      </w:r>
      <w:r w:rsidRPr="0049368C">
        <w:rPr>
          <w:rFonts w:eastAsia="Book Antiqua"/>
          <w:sz w:val="24"/>
          <w:szCs w:val="24"/>
        </w:rPr>
        <w:t>is</w:t>
      </w:r>
      <w:r w:rsidRPr="0049368C">
        <w:rPr>
          <w:rFonts w:eastAsia="Book Antiqua"/>
          <w:spacing w:val="-1"/>
          <w:sz w:val="24"/>
          <w:szCs w:val="24"/>
        </w:rPr>
        <w:t xml:space="preserve"> </w:t>
      </w:r>
      <w:r w:rsidRPr="0049368C">
        <w:rPr>
          <w:rFonts w:eastAsia="Book Antiqua"/>
          <w:sz w:val="24"/>
          <w:szCs w:val="24"/>
        </w:rPr>
        <w:t>a li</w:t>
      </w:r>
      <w:r w:rsidRPr="0049368C">
        <w:rPr>
          <w:rFonts w:eastAsia="Book Antiqua"/>
          <w:spacing w:val="-1"/>
          <w:sz w:val="24"/>
          <w:szCs w:val="24"/>
        </w:rPr>
        <w:t>s</w:t>
      </w:r>
      <w:r w:rsidRPr="0049368C">
        <w:rPr>
          <w:rFonts w:eastAsia="Book Antiqua"/>
          <w:sz w:val="24"/>
          <w:szCs w:val="24"/>
        </w:rPr>
        <w:t>t</w:t>
      </w:r>
      <w:r w:rsidRPr="0049368C">
        <w:rPr>
          <w:rFonts w:eastAsia="Book Antiqua"/>
          <w:spacing w:val="1"/>
          <w:sz w:val="24"/>
          <w:szCs w:val="24"/>
        </w:rPr>
        <w:t xml:space="preserve"> o</w:t>
      </w:r>
      <w:r w:rsidRPr="0049368C">
        <w:rPr>
          <w:rFonts w:eastAsia="Book Antiqua"/>
          <w:sz w:val="24"/>
          <w:szCs w:val="24"/>
        </w:rPr>
        <w:t>f re</w:t>
      </w:r>
      <w:r w:rsidRPr="0049368C">
        <w:rPr>
          <w:rFonts w:eastAsia="Book Antiqua"/>
          <w:spacing w:val="1"/>
          <w:sz w:val="24"/>
          <w:szCs w:val="24"/>
        </w:rPr>
        <w:t>t</w:t>
      </w:r>
      <w:r w:rsidRPr="0049368C">
        <w:rPr>
          <w:rFonts w:eastAsia="Book Antiqua"/>
          <w:sz w:val="24"/>
          <w:szCs w:val="24"/>
        </w:rPr>
        <w:t>i</w:t>
      </w:r>
      <w:r w:rsidRPr="0049368C">
        <w:rPr>
          <w:rFonts w:eastAsia="Book Antiqua"/>
          <w:spacing w:val="1"/>
          <w:sz w:val="24"/>
          <w:szCs w:val="24"/>
        </w:rPr>
        <w:t>r</w:t>
      </w:r>
      <w:r w:rsidRPr="0049368C">
        <w:rPr>
          <w:rFonts w:eastAsia="Book Antiqua"/>
          <w:sz w:val="24"/>
          <w:szCs w:val="24"/>
        </w:rPr>
        <w:t>eme</w:t>
      </w:r>
      <w:r w:rsidRPr="0049368C">
        <w:rPr>
          <w:rFonts w:eastAsia="Book Antiqua"/>
          <w:spacing w:val="-1"/>
          <w:sz w:val="24"/>
          <w:szCs w:val="24"/>
        </w:rPr>
        <w:t>n</w:t>
      </w:r>
      <w:r w:rsidRPr="0049368C">
        <w:rPr>
          <w:rFonts w:eastAsia="Book Antiqua"/>
          <w:sz w:val="24"/>
          <w:szCs w:val="24"/>
        </w:rPr>
        <w:t>t</w:t>
      </w:r>
      <w:r w:rsidRPr="0049368C">
        <w:rPr>
          <w:rFonts w:eastAsia="Book Antiqua"/>
          <w:spacing w:val="1"/>
          <w:sz w:val="24"/>
          <w:szCs w:val="24"/>
        </w:rPr>
        <w:t xml:space="preserve"> </w:t>
      </w:r>
      <w:r w:rsidRPr="0049368C">
        <w:rPr>
          <w:rFonts w:eastAsia="Book Antiqua"/>
          <w:sz w:val="24"/>
          <w:szCs w:val="24"/>
        </w:rPr>
        <w:t>a</w:t>
      </w:r>
      <w:r w:rsidRPr="0049368C">
        <w:rPr>
          <w:rFonts w:eastAsia="Book Antiqua"/>
          <w:spacing w:val="-1"/>
          <w:sz w:val="24"/>
          <w:szCs w:val="24"/>
        </w:rPr>
        <w:t>cc</w:t>
      </w:r>
      <w:r w:rsidRPr="0049368C">
        <w:rPr>
          <w:rFonts w:eastAsia="Book Antiqua"/>
          <w:spacing w:val="1"/>
          <w:sz w:val="24"/>
          <w:szCs w:val="24"/>
        </w:rPr>
        <w:t>o</w:t>
      </w:r>
      <w:r w:rsidRPr="0049368C">
        <w:rPr>
          <w:rFonts w:eastAsia="Book Antiqua"/>
          <w:sz w:val="24"/>
          <w:szCs w:val="24"/>
        </w:rPr>
        <w:t>u</w:t>
      </w:r>
      <w:r w:rsidRPr="0049368C">
        <w:rPr>
          <w:rFonts w:eastAsia="Book Antiqua"/>
          <w:spacing w:val="-1"/>
          <w:sz w:val="24"/>
          <w:szCs w:val="24"/>
        </w:rPr>
        <w:t>n</w:t>
      </w:r>
      <w:r w:rsidRPr="0049368C">
        <w:rPr>
          <w:rFonts w:eastAsia="Book Antiqua"/>
          <w:spacing w:val="1"/>
          <w:sz w:val="24"/>
          <w:szCs w:val="24"/>
        </w:rPr>
        <w:t>t</w:t>
      </w:r>
      <w:r w:rsidRPr="0049368C">
        <w:rPr>
          <w:rFonts w:eastAsia="Book Antiqua"/>
          <w:spacing w:val="-1"/>
          <w:sz w:val="24"/>
          <w:szCs w:val="24"/>
        </w:rPr>
        <w:t>s</w:t>
      </w:r>
      <w:r w:rsidRPr="0049368C">
        <w:rPr>
          <w:rFonts w:eastAsia="Book Antiqua"/>
          <w:sz w:val="24"/>
          <w:szCs w:val="24"/>
        </w:rPr>
        <w:t>.</w:t>
      </w:r>
    </w:p>
    <w:p w14:paraId="011355D9" w14:textId="77777777" w:rsidR="001A5D22" w:rsidRPr="0049368C" w:rsidRDefault="001A5D22" w:rsidP="001A5D22">
      <w:pPr>
        <w:pStyle w:val="ListParagraph"/>
        <w:numPr>
          <w:ilvl w:val="1"/>
          <w:numId w:val="3"/>
        </w:numPr>
        <w:rPr>
          <w:bCs/>
          <w:sz w:val="24"/>
          <w:szCs w:val="24"/>
          <w:u w:val="single"/>
        </w:rPr>
      </w:pPr>
      <w:r w:rsidRPr="0049368C">
        <w:rPr>
          <w:rFonts w:eastAsia="Book Antiqua"/>
          <w:spacing w:val="-1"/>
          <w:sz w:val="24"/>
          <w:szCs w:val="24"/>
        </w:rPr>
        <w:t>Sc</w:t>
      </w:r>
      <w:r w:rsidRPr="0049368C">
        <w:rPr>
          <w:rFonts w:eastAsia="Book Antiqua"/>
          <w:sz w:val="24"/>
          <w:szCs w:val="24"/>
        </w:rPr>
        <w:t>hed</w:t>
      </w:r>
      <w:r w:rsidRPr="0049368C">
        <w:rPr>
          <w:rFonts w:eastAsia="Book Antiqua"/>
          <w:spacing w:val="-1"/>
          <w:sz w:val="24"/>
          <w:szCs w:val="24"/>
        </w:rPr>
        <w:t>u</w:t>
      </w:r>
      <w:r w:rsidRPr="0049368C">
        <w:rPr>
          <w:rFonts w:eastAsia="Book Antiqua"/>
          <w:sz w:val="24"/>
          <w:szCs w:val="24"/>
        </w:rPr>
        <w:t>le VI</w:t>
      </w:r>
      <w:r w:rsidRPr="0049368C">
        <w:rPr>
          <w:rFonts w:eastAsia="Book Antiqua"/>
          <w:spacing w:val="1"/>
          <w:sz w:val="24"/>
          <w:szCs w:val="24"/>
        </w:rPr>
        <w:t>I</w:t>
      </w:r>
      <w:r w:rsidRPr="0049368C">
        <w:rPr>
          <w:rFonts w:eastAsia="Book Antiqua"/>
          <w:sz w:val="24"/>
          <w:szCs w:val="24"/>
        </w:rPr>
        <w:t>I is</w:t>
      </w:r>
      <w:r w:rsidRPr="0049368C">
        <w:rPr>
          <w:rFonts w:eastAsia="Book Antiqua"/>
          <w:spacing w:val="-1"/>
          <w:sz w:val="24"/>
          <w:szCs w:val="24"/>
        </w:rPr>
        <w:t xml:space="preserve"> </w:t>
      </w:r>
      <w:r w:rsidRPr="0049368C">
        <w:rPr>
          <w:rFonts w:eastAsia="Book Antiqua"/>
          <w:sz w:val="24"/>
          <w:szCs w:val="24"/>
        </w:rPr>
        <w:t>a li</w:t>
      </w:r>
      <w:r w:rsidRPr="0049368C">
        <w:rPr>
          <w:rFonts w:eastAsia="Book Antiqua"/>
          <w:spacing w:val="-1"/>
          <w:sz w:val="24"/>
          <w:szCs w:val="24"/>
        </w:rPr>
        <w:t>s</w:t>
      </w:r>
      <w:r w:rsidRPr="0049368C">
        <w:rPr>
          <w:rFonts w:eastAsia="Book Antiqua"/>
          <w:sz w:val="24"/>
          <w:szCs w:val="24"/>
        </w:rPr>
        <w:t>t</w:t>
      </w:r>
      <w:r w:rsidRPr="0049368C">
        <w:rPr>
          <w:rFonts w:eastAsia="Book Antiqua"/>
          <w:spacing w:val="1"/>
          <w:sz w:val="24"/>
          <w:szCs w:val="24"/>
        </w:rPr>
        <w:t xml:space="preserve"> o</w:t>
      </w:r>
      <w:r w:rsidRPr="0049368C">
        <w:rPr>
          <w:rFonts w:eastAsia="Book Antiqua"/>
          <w:sz w:val="24"/>
          <w:szCs w:val="24"/>
        </w:rPr>
        <w:t>f a</w:t>
      </w:r>
      <w:r w:rsidRPr="0049368C">
        <w:rPr>
          <w:rFonts w:eastAsia="Book Antiqua"/>
          <w:spacing w:val="-1"/>
          <w:sz w:val="24"/>
          <w:szCs w:val="24"/>
        </w:rPr>
        <w:t>l</w:t>
      </w:r>
      <w:r w:rsidRPr="0049368C">
        <w:rPr>
          <w:rFonts w:eastAsia="Book Antiqua"/>
          <w:sz w:val="24"/>
          <w:szCs w:val="24"/>
        </w:rPr>
        <w:t>l l</w:t>
      </w:r>
      <w:r w:rsidRPr="0049368C">
        <w:rPr>
          <w:rFonts w:eastAsia="Book Antiqua"/>
          <w:spacing w:val="-1"/>
          <w:sz w:val="24"/>
          <w:szCs w:val="24"/>
        </w:rPr>
        <w:t>i</w:t>
      </w:r>
      <w:r w:rsidRPr="0049368C">
        <w:rPr>
          <w:rFonts w:eastAsia="Book Antiqua"/>
          <w:sz w:val="24"/>
          <w:szCs w:val="24"/>
        </w:rPr>
        <w:t xml:space="preserve">fe </w:t>
      </w:r>
      <w:r w:rsidRPr="0049368C">
        <w:rPr>
          <w:rFonts w:eastAsia="Book Antiqua"/>
          <w:spacing w:val="-1"/>
          <w:sz w:val="24"/>
          <w:szCs w:val="24"/>
        </w:rPr>
        <w:t>i</w:t>
      </w:r>
      <w:r w:rsidRPr="0049368C">
        <w:rPr>
          <w:rFonts w:eastAsia="Book Antiqua"/>
          <w:sz w:val="24"/>
          <w:szCs w:val="24"/>
        </w:rPr>
        <w:t>n</w:t>
      </w:r>
      <w:r w:rsidRPr="0049368C">
        <w:rPr>
          <w:rFonts w:eastAsia="Book Antiqua"/>
          <w:spacing w:val="-1"/>
          <w:sz w:val="24"/>
          <w:szCs w:val="24"/>
        </w:rPr>
        <w:t>s</w:t>
      </w:r>
      <w:r w:rsidRPr="0049368C">
        <w:rPr>
          <w:rFonts w:eastAsia="Book Antiqua"/>
          <w:sz w:val="24"/>
          <w:szCs w:val="24"/>
        </w:rPr>
        <w:t>uran</w:t>
      </w:r>
      <w:r w:rsidRPr="0049368C">
        <w:rPr>
          <w:rFonts w:eastAsia="Book Antiqua"/>
          <w:spacing w:val="-1"/>
          <w:sz w:val="24"/>
          <w:szCs w:val="24"/>
        </w:rPr>
        <w:t>c</w:t>
      </w:r>
      <w:r w:rsidRPr="0049368C">
        <w:rPr>
          <w:rFonts w:eastAsia="Book Antiqua"/>
          <w:sz w:val="24"/>
          <w:szCs w:val="24"/>
        </w:rPr>
        <w:t>e p</w:t>
      </w:r>
      <w:r w:rsidRPr="0049368C">
        <w:rPr>
          <w:rFonts w:eastAsia="Book Antiqua"/>
          <w:spacing w:val="1"/>
          <w:sz w:val="24"/>
          <w:szCs w:val="24"/>
        </w:rPr>
        <w:t>o</w:t>
      </w:r>
      <w:r w:rsidRPr="0049368C">
        <w:rPr>
          <w:rFonts w:eastAsia="Book Antiqua"/>
          <w:sz w:val="24"/>
          <w:szCs w:val="24"/>
        </w:rPr>
        <w:t>li</w:t>
      </w:r>
      <w:r w:rsidRPr="0049368C">
        <w:rPr>
          <w:rFonts w:eastAsia="Book Antiqua"/>
          <w:spacing w:val="-1"/>
          <w:sz w:val="24"/>
          <w:szCs w:val="24"/>
        </w:rPr>
        <w:t>c</w:t>
      </w:r>
      <w:r w:rsidRPr="0049368C">
        <w:rPr>
          <w:rFonts w:eastAsia="Book Antiqua"/>
          <w:sz w:val="24"/>
          <w:szCs w:val="24"/>
        </w:rPr>
        <w:t>ie</w:t>
      </w:r>
      <w:r w:rsidRPr="0049368C">
        <w:rPr>
          <w:rFonts w:eastAsia="Book Antiqua"/>
          <w:spacing w:val="-1"/>
          <w:sz w:val="24"/>
          <w:szCs w:val="24"/>
        </w:rPr>
        <w:t>s</w:t>
      </w:r>
      <w:r w:rsidRPr="0049368C">
        <w:rPr>
          <w:rFonts w:eastAsia="Book Antiqua"/>
          <w:sz w:val="24"/>
          <w:szCs w:val="24"/>
        </w:rPr>
        <w:t>.</w:t>
      </w:r>
    </w:p>
    <w:p w14:paraId="5DD10886" w14:textId="77777777" w:rsidR="001A5D22" w:rsidRPr="0049368C" w:rsidRDefault="001A5D22" w:rsidP="001A5D22">
      <w:pPr>
        <w:pStyle w:val="ListParagraph"/>
        <w:numPr>
          <w:ilvl w:val="1"/>
          <w:numId w:val="3"/>
        </w:numPr>
        <w:rPr>
          <w:bCs/>
          <w:sz w:val="24"/>
          <w:szCs w:val="24"/>
          <w:u w:val="single"/>
        </w:rPr>
      </w:pPr>
      <w:r w:rsidRPr="0049368C">
        <w:rPr>
          <w:rFonts w:eastAsia="Book Antiqua"/>
          <w:spacing w:val="-1"/>
          <w:sz w:val="24"/>
          <w:szCs w:val="24"/>
        </w:rPr>
        <w:t>Sc</w:t>
      </w:r>
      <w:r w:rsidRPr="0049368C">
        <w:rPr>
          <w:rFonts w:eastAsia="Book Antiqua"/>
          <w:sz w:val="24"/>
          <w:szCs w:val="24"/>
        </w:rPr>
        <w:t>hed</w:t>
      </w:r>
      <w:r w:rsidRPr="0049368C">
        <w:rPr>
          <w:rFonts w:eastAsia="Book Antiqua"/>
          <w:spacing w:val="-1"/>
          <w:sz w:val="24"/>
          <w:szCs w:val="24"/>
        </w:rPr>
        <w:t>u</w:t>
      </w:r>
      <w:r w:rsidRPr="0049368C">
        <w:rPr>
          <w:rFonts w:eastAsia="Book Antiqua"/>
          <w:sz w:val="24"/>
          <w:szCs w:val="24"/>
        </w:rPr>
        <w:t xml:space="preserve">le </w:t>
      </w:r>
      <w:r w:rsidRPr="0049368C">
        <w:rPr>
          <w:rFonts w:eastAsia="Book Antiqua"/>
          <w:spacing w:val="1"/>
          <w:sz w:val="24"/>
          <w:szCs w:val="24"/>
        </w:rPr>
        <w:t>I</w:t>
      </w:r>
      <w:r w:rsidRPr="0049368C">
        <w:rPr>
          <w:rFonts w:eastAsia="Book Antiqua"/>
          <w:sz w:val="24"/>
          <w:szCs w:val="24"/>
        </w:rPr>
        <w:t>X is</w:t>
      </w:r>
      <w:r w:rsidRPr="0049368C">
        <w:rPr>
          <w:rFonts w:eastAsia="Book Antiqua"/>
          <w:spacing w:val="-1"/>
          <w:sz w:val="24"/>
          <w:szCs w:val="24"/>
        </w:rPr>
        <w:t xml:space="preserve"> </w:t>
      </w:r>
      <w:r w:rsidRPr="0049368C">
        <w:rPr>
          <w:rFonts w:eastAsia="Book Antiqua"/>
          <w:sz w:val="24"/>
          <w:szCs w:val="24"/>
        </w:rPr>
        <w:t>a li</w:t>
      </w:r>
      <w:r w:rsidRPr="0049368C">
        <w:rPr>
          <w:rFonts w:eastAsia="Book Antiqua"/>
          <w:spacing w:val="-1"/>
          <w:sz w:val="24"/>
          <w:szCs w:val="24"/>
        </w:rPr>
        <w:t>s</w:t>
      </w:r>
      <w:r w:rsidRPr="0049368C">
        <w:rPr>
          <w:rFonts w:eastAsia="Book Antiqua"/>
          <w:sz w:val="24"/>
          <w:szCs w:val="24"/>
        </w:rPr>
        <w:t>t</w:t>
      </w:r>
      <w:r w:rsidRPr="0049368C">
        <w:rPr>
          <w:rFonts w:eastAsia="Book Antiqua"/>
          <w:spacing w:val="1"/>
          <w:sz w:val="24"/>
          <w:szCs w:val="24"/>
        </w:rPr>
        <w:t xml:space="preserve"> o</w:t>
      </w:r>
      <w:r w:rsidRPr="0049368C">
        <w:rPr>
          <w:rFonts w:eastAsia="Book Antiqua"/>
          <w:sz w:val="24"/>
          <w:szCs w:val="24"/>
        </w:rPr>
        <w:t>f a</w:t>
      </w:r>
      <w:r w:rsidRPr="0049368C">
        <w:rPr>
          <w:rFonts w:eastAsia="Book Antiqua"/>
          <w:spacing w:val="-1"/>
          <w:sz w:val="24"/>
          <w:szCs w:val="24"/>
        </w:rPr>
        <w:t>l</w:t>
      </w:r>
      <w:r w:rsidRPr="0049368C">
        <w:rPr>
          <w:rFonts w:eastAsia="Book Antiqua"/>
          <w:sz w:val="24"/>
          <w:szCs w:val="24"/>
        </w:rPr>
        <w:t>l pr</w:t>
      </w:r>
      <w:r w:rsidRPr="0049368C">
        <w:rPr>
          <w:rFonts w:eastAsia="Book Antiqua"/>
          <w:spacing w:val="1"/>
          <w:sz w:val="24"/>
          <w:szCs w:val="24"/>
        </w:rPr>
        <w:t>o</w:t>
      </w:r>
      <w:r w:rsidRPr="0049368C">
        <w:rPr>
          <w:rFonts w:eastAsia="Book Antiqua"/>
          <w:sz w:val="24"/>
          <w:szCs w:val="24"/>
        </w:rPr>
        <w:t>pe</w:t>
      </w:r>
      <w:r w:rsidRPr="0049368C">
        <w:rPr>
          <w:rFonts w:eastAsia="Book Antiqua"/>
          <w:spacing w:val="1"/>
          <w:sz w:val="24"/>
          <w:szCs w:val="24"/>
        </w:rPr>
        <w:t>rt</w:t>
      </w:r>
      <w:r w:rsidRPr="0049368C">
        <w:rPr>
          <w:rFonts w:eastAsia="Book Antiqua"/>
          <w:sz w:val="24"/>
          <w:szCs w:val="24"/>
        </w:rPr>
        <w:t>y</w:t>
      </w:r>
      <w:r w:rsidRPr="0049368C">
        <w:rPr>
          <w:rFonts w:eastAsia="Book Antiqua"/>
          <w:spacing w:val="1"/>
          <w:sz w:val="24"/>
          <w:szCs w:val="24"/>
        </w:rPr>
        <w:t xml:space="preserve"> </w:t>
      </w:r>
      <w:r w:rsidRPr="0049368C">
        <w:rPr>
          <w:rFonts w:eastAsia="Book Antiqua"/>
          <w:sz w:val="24"/>
          <w:szCs w:val="24"/>
        </w:rPr>
        <w:t>a</w:t>
      </w:r>
      <w:r w:rsidRPr="0049368C">
        <w:rPr>
          <w:rFonts w:eastAsia="Book Antiqua"/>
          <w:spacing w:val="-1"/>
          <w:sz w:val="24"/>
          <w:szCs w:val="24"/>
        </w:rPr>
        <w:t>c</w:t>
      </w:r>
      <w:r w:rsidRPr="0049368C">
        <w:rPr>
          <w:rFonts w:eastAsia="Book Antiqua"/>
          <w:sz w:val="24"/>
          <w:szCs w:val="24"/>
        </w:rPr>
        <w:t>qu</w:t>
      </w:r>
      <w:r w:rsidRPr="0049368C">
        <w:rPr>
          <w:rFonts w:eastAsia="Book Antiqua"/>
          <w:spacing w:val="-1"/>
          <w:sz w:val="24"/>
          <w:szCs w:val="24"/>
        </w:rPr>
        <w:t>i</w:t>
      </w:r>
      <w:r w:rsidRPr="0049368C">
        <w:rPr>
          <w:rFonts w:eastAsia="Book Antiqua"/>
          <w:spacing w:val="1"/>
          <w:sz w:val="24"/>
          <w:szCs w:val="24"/>
        </w:rPr>
        <w:t>r</w:t>
      </w:r>
      <w:r w:rsidRPr="0049368C">
        <w:rPr>
          <w:rFonts w:eastAsia="Book Antiqua"/>
          <w:sz w:val="24"/>
          <w:szCs w:val="24"/>
        </w:rPr>
        <w:t xml:space="preserve">ed </w:t>
      </w:r>
      <w:r w:rsidRPr="0049368C">
        <w:rPr>
          <w:rFonts w:eastAsia="Book Antiqua"/>
          <w:spacing w:val="3"/>
          <w:sz w:val="24"/>
          <w:szCs w:val="24"/>
        </w:rPr>
        <w:t>a</w:t>
      </w:r>
      <w:r w:rsidRPr="0049368C">
        <w:rPr>
          <w:rFonts w:eastAsia="Book Antiqua"/>
          <w:sz w:val="24"/>
          <w:szCs w:val="24"/>
        </w:rPr>
        <w:t>fter</w:t>
      </w:r>
      <w:r w:rsidRPr="0049368C">
        <w:rPr>
          <w:rFonts w:eastAsia="Book Antiqua"/>
          <w:spacing w:val="1"/>
          <w:sz w:val="24"/>
          <w:szCs w:val="24"/>
        </w:rPr>
        <w:t xml:space="preserve"> t</w:t>
      </w:r>
      <w:r w:rsidRPr="0049368C">
        <w:rPr>
          <w:rFonts w:eastAsia="Book Antiqua"/>
          <w:sz w:val="24"/>
          <w:szCs w:val="24"/>
        </w:rPr>
        <w:t xml:space="preserve">he date </w:t>
      </w:r>
      <w:r w:rsidRPr="0049368C">
        <w:rPr>
          <w:rFonts w:eastAsia="Book Antiqua"/>
          <w:spacing w:val="1"/>
          <w:sz w:val="24"/>
          <w:szCs w:val="24"/>
        </w:rPr>
        <w:t>o</w:t>
      </w:r>
      <w:r w:rsidRPr="0049368C">
        <w:rPr>
          <w:rFonts w:eastAsia="Book Antiqua"/>
          <w:sz w:val="24"/>
          <w:szCs w:val="24"/>
        </w:rPr>
        <w:t xml:space="preserve">f </w:t>
      </w:r>
      <w:r w:rsidRPr="0049368C">
        <w:rPr>
          <w:rFonts w:eastAsia="Book Antiqua"/>
          <w:spacing w:val="-1"/>
          <w:sz w:val="24"/>
          <w:szCs w:val="24"/>
        </w:rPr>
        <w:t>s</w:t>
      </w:r>
      <w:r w:rsidRPr="0049368C">
        <w:rPr>
          <w:rFonts w:eastAsia="Book Antiqua"/>
          <w:sz w:val="24"/>
          <w:szCs w:val="24"/>
        </w:rPr>
        <w:t>epa</w:t>
      </w:r>
      <w:r w:rsidRPr="0049368C">
        <w:rPr>
          <w:rFonts w:eastAsia="Book Antiqua"/>
          <w:spacing w:val="1"/>
          <w:sz w:val="24"/>
          <w:szCs w:val="24"/>
        </w:rPr>
        <w:t>r</w:t>
      </w:r>
      <w:r w:rsidRPr="0049368C">
        <w:rPr>
          <w:rFonts w:eastAsia="Book Antiqua"/>
          <w:sz w:val="24"/>
          <w:szCs w:val="24"/>
        </w:rPr>
        <w:t>a</w:t>
      </w:r>
      <w:r w:rsidRPr="0049368C">
        <w:rPr>
          <w:rFonts w:eastAsia="Book Antiqua"/>
          <w:spacing w:val="1"/>
          <w:sz w:val="24"/>
          <w:szCs w:val="24"/>
        </w:rPr>
        <w:t>t</w:t>
      </w:r>
      <w:r w:rsidRPr="0049368C">
        <w:rPr>
          <w:rFonts w:eastAsia="Book Antiqua"/>
          <w:sz w:val="24"/>
          <w:szCs w:val="24"/>
        </w:rPr>
        <w:t>i</w:t>
      </w:r>
      <w:r w:rsidRPr="0049368C">
        <w:rPr>
          <w:rFonts w:eastAsia="Book Antiqua"/>
          <w:spacing w:val="1"/>
          <w:sz w:val="24"/>
          <w:szCs w:val="24"/>
        </w:rPr>
        <w:t>o</w:t>
      </w:r>
      <w:r w:rsidRPr="0049368C">
        <w:rPr>
          <w:rFonts w:eastAsia="Book Antiqua"/>
          <w:sz w:val="24"/>
          <w:szCs w:val="24"/>
        </w:rPr>
        <w:t>n.</w:t>
      </w:r>
    </w:p>
    <w:p w14:paraId="3740DA58" w14:textId="77777777" w:rsidR="001A5D22" w:rsidRPr="0049368C" w:rsidRDefault="001A5D22" w:rsidP="001A5D22">
      <w:pPr>
        <w:pStyle w:val="ListParagraph"/>
        <w:numPr>
          <w:ilvl w:val="1"/>
          <w:numId w:val="3"/>
        </w:numPr>
        <w:rPr>
          <w:bCs/>
          <w:sz w:val="24"/>
          <w:szCs w:val="24"/>
          <w:u w:val="single"/>
        </w:rPr>
      </w:pPr>
      <w:r w:rsidRPr="0049368C">
        <w:rPr>
          <w:rFonts w:eastAsia="Book Antiqua"/>
          <w:spacing w:val="-1"/>
          <w:sz w:val="24"/>
          <w:szCs w:val="24"/>
        </w:rPr>
        <w:t>Sc</w:t>
      </w:r>
      <w:r w:rsidRPr="0049368C">
        <w:rPr>
          <w:rFonts w:eastAsia="Book Antiqua"/>
          <w:sz w:val="24"/>
          <w:szCs w:val="24"/>
        </w:rPr>
        <w:t>hed</w:t>
      </w:r>
      <w:r w:rsidRPr="0049368C">
        <w:rPr>
          <w:rFonts w:eastAsia="Book Antiqua"/>
          <w:spacing w:val="-1"/>
          <w:sz w:val="24"/>
          <w:szCs w:val="24"/>
        </w:rPr>
        <w:t>u</w:t>
      </w:r>
      <w:r w:rsidRPr="0049368C">
        <w:rPr>
          <w:rFonts w:eastAsia="Book Antiqua"/>
          <w:sz w:val="24"/>
          <w:szCs w:val="24"/>
        </w:rPr>
        <w:t>le X is</w:t>
      </w:r>
      <w:r w:rsidRPr="0049368C">
        <w:rPr>
          <w:rFonts w:eastAsia="Book Antiqua"/>
          <w:spacing w:val="-1"/>
          <w:sz w:val="24"/>
          <w:szCs w:val="24"/>
        </w:rPr>
        <w:t xml:space="preserve"> </w:t>
      </w:r>
      <w:r w:rsidRPr="0049368C">
        <w:rPr>
          <w:rFonts w:eastAsia="Book Antiqua"/>
          <w:sz w:val="24"/>
          <w:szCs w:val="24"/>
        </w:rPr>
        <w:t>a li</w:t>
      </w:r>
      <w:r w:rsidRPr="0049368C">
        <w:rPr>
          <w:rFonts w:eastAsia="Book Antiqua"/>
          <w:spacing w:val="-1"/>
          <w:sz w:val="24"/>
          <w:szCs w:val="24"/>
        </w:rPr>
        <w:t>s</w:t>
      </w:r>
      <w:r w:rsidRPr="0049368C">
        <w:rPr>
          <w:rFonts w:eastAsia="Book Antiqua"/>
          <w:sz w:val="24"/>
          <w:szCs w:val="24"/>
        </w:rPr>
        <w:t>t</w:t>
      </w:r>
      <w:r w:rsidRPr="0049368C">
        <w:rPr>
          <w:rFonts w:eastAsia="Book Antiqua"/>
          <w:spacing w:val="1"/>
          <w:sz w:val="24"/>
          <w:szCs w:val="24"/>
        </w:rPr>
        <w:t xml:space="preserve"> o</w:t>
      </w:r>
      <w:r w:rsidRPr="0049368C">
        <w:rPr>
          <w:rFonts w:eastAsia="Book Antiqua"/>
          <w:sz w:val="24"/>
          <w:szCs w:val="24"/>
        </w:rPr>
        <w:t xml:space="preserve">f </w:t>
      </w:r>
      <w:r w:rsidRPr="0049368C">
        <w:rPr>
          <w:rFonts w:eastAsia="Book Antiqua"/>
          <w:spacing w:val="-1"/>
          <w:sz w:val="24"/>
          <w:szCs w:val="24"/>
        </w:rPr>
        <w:t>d</w:t>
      </w:r>
      <w:r w:rsidRPr="0049368C">
        <w:rPr>
          <w:rFonts w:eastAsia="Book Antiqua"/>
          <w:sz w:val="24"/>
          <w:szCs w:val="24"/>
        </w:rPr>
        <w:t xml:space="preserve">ebt </w:t>
      </w:r>
      <w:r w:rsidRPr="0049368C">
        <w:rPr>
          <w:rFonts w:eastAsia="Book Antiqua"/>
          <w:spacing w:val="1"/>
          <w:sz w:val="24"/>
          <w:szCs w:val="24"/>
        </w:rPr>
        <w:t>t</w:t>
      </w:r>
      <w:r w:rsidRPr="0049368C">
        <w:rPr>
          <w:rFonts w:eastAsia="Book Antiqua"/>
          <w:sz w:val="24"/>
          <w:szCs w:val="24"/>
        </w:rPr>
        <w:t>hat is</w:t>
      </w:r>
      <w:r w:rsidRPr="0049368C">
        <w:rPr>
          <w:rFonts w:eastAsia="Book Antiqua"/>
          <w:spacing w:val="-1"/>
          <w:sz w:val="24"/>
          <w:szCs w:val="24"/>
        </w:rPr>
        <w:t xml:space="preserve"> s</w:t>
      </w:r>
      <w:r w:rsidRPr="0049368C">
        <w:rPr>
          <w:rFonts w:eastAsia="Book Antiqua"/>
          <w:sz w:val="24"/>
          <w:szCs w:val="24"/>
        </w:rPr>
        <w:t>e</w:t>
      </w:r>
      <w:r w:rsidRPr="0049368C">
        <w:rPr>
          <w:rFonts w:eastAsia="Book Antiqua"/>
          <w:spacing w:val="-1"/>
          <w:sz w:val="24"/>
          <w:szCs w:val="24"/>
        </w:rPr>
        <w:t>c</w:t>
      </w:r>
      <w:r w:rsidRPr="0049368C">
        <w:rPr>
          <w:rFonts w:eastAsia="Book Antiqua"/>
          <w:sz w:val="24"/>
          <w:szCs w:val="24"/>
        </w:rPr>
        <w:t>ured.</w:t>
      </w:r>
    </w:p>
    <w:p w14:paraId="4E0522DB" w14:textId="77777777" w:rsidR="001A5D22" w:rsidRPr="0049368C" w:rsidRDefault="001A5D22" w:rsidP="001A5D22">
      <w:pPr>
        <w:pStyle w:val="ListParagraph"/>
        <w:numPr>
          <w:ilvl w:val="1"/>
          <w:numId w:val="3"/>
        </w:numPr>
        <w:rPr>
          <w:bCs/>
          <w:sz w:val="24"/>
          <w:szCs w:val="24"/>
          <w:u w:val="single"/>
        </w:rPr>
      </w:pPr>
      <w:r w:rsidRPr="0049368C">
        <w:rPr>
          <w:rFonts w:eastAsia="Book Antiqua"/>
          <w:spacing w:val="-1"/>
          <w:sz w:val="24"/>
          <w:szCs w:val="24"/>
        </w:rPr>
        <w:t>Sc</w:t>
      </w:r>
      <w:r w:rsidRPr="0049368C">
        <w:rPr>
          <w:rFonts w:eastAsia="Book Antiqua"/>
          <w:sz w:val="24"/>
          <w:szCs w:val="24"/>
        </w:rPr>
        <w:t>hed</w:t>
      </w:r>
      <w:r w:rsidRPr="0049368C">
        <w:rPr>
          <w:rFonts w:eastAsia="Book Antiqua"/>
          <w:spacing w:val="-1"/>
          <w:sz w:val="24"/>
          <w:szCs w:val="24"/>
        </w:rPr>
        <w:t>u</w:t>
      </w:r>
      <w:r w:rsidRPr="0049368C">
        <w:rPr>
          <w:rFonts w:eastAsia="Book Antiqua"/>
          <w:sz w:val="24"/>
          <w:szCs w:val="24"/>
        </w:rPr>
        <w:t>le XI is</w:t>
      </w:r>
      <w:r w:rsidRPr="0049368C">
        <w:rPr>
          <w:rFonts w:eastAsia="Book Antiqua"/>
          <w:spacing w:val="-1"/>
          <w:sz w:val="24"/>
          <w:szCs w:val="24"/>
        </w:rPr>
        <w:t xml:space="preserve"> </w:t>
      </w:r>
      <w:r w:rsidRPr="0049368C">
        <w:rPr>
          <w:rFonts w:eastAsia="Book Antiqua"/>
          <w:sz w:val="24"/>
          <w:szCs w:val="24"/>
        </w:rPr>
        <w:t>a li</w:t>
      </w:r>
      <w:r w:rsidRPr="0049368C">
        <w:rPr>
          <w:rFonts w:eastAsia="Book Antiqua"/>
          <w:spacing w:val="-1"/>
          <w:sz w:val="24"/>
          <w:szCs w:val="24"/>
        </w:rPr>
        <w:t>s</w:t>
      </w:r>
      <w:r w:rsidRPr="0049368C">
        <w:rPr>
          <w:rFonts w:eastAsia="Book Antiqua"/>
          <w:sz w:val="24"/>
          <w:szCs w:val="24"/>
        </w:rPr>
        <w:t>t</w:t>
      </w:r>
      <w:r w:rsidRPr="0049368C">
        <w:rPr>
          <w:rFonts w:eastAsia="Book Antiqua"/>
          <w:spacing w:val="1"/>
          <w:sz w:val="24"/>
          <w:szCs w:val="24"/>
        </w:rPr>
        <w:t xml:space="preserve"> o</w:t>
      </w:r>
      <w:r w:rsidRPr="0049368C">
        <w:rPr>
          <w:rFonts w:eastAsia="Book Antiqua"/>
          <w:sz w:val="24"/>
          <w:szCs w:val="24"/>
        </w:rPr>
        <w:t xml:space="preserve">f </w:t>
      </w:r>
      <w:r w:rsidRPr="0049368C">
        <w:rPr>
          <w:rFonts w:eastAsia="Book Antiqua"/>
          <w:spacing w:val="-1"/>
          <w:sz w:val="24"/>
          <w:szCs w:val="24"/>
        </w:rPr>
        <w:t>d</w:t>
      </w:r>
      <w:r w:rsidRPr="0049368C">
        <w:rPr>
          <w:rFonts w:eastAsia="Book Antiqua"/>
          <w:sz w:val="24"/>
          <w:szCs w:val="24"/>
        </w:rPr>
        <w:t xml:space="preserve">ebt </w:t>
      </w:r>
      <w:r w:rsidRPr="0049368C">
        <w:rPr>
          <w:rFonts w:eastAsia="Book Antiqua"/>
          <w:spacing w:val="1"/>
          <w:sz w:val="24"/>
          <w:szCs w:val="24"/>
        </w:rPr>
        <w:t>t</w:t>
      </w:r>
      <w:r w:rsidRPr="0049368C">
        <w:rPr>
          <w:rFonts w:eastAsia="Book Antiqua"/>
          <w:sz w:val="24"/>
          <w:szCs w:val="24"/>
        </w:rPr>
        <w:t>hat is</w:t>
      </w:r>
      <w:r w:rsidRPr="0049368C">
        <w:rPr>
          <w:rFonts w:eastAsia="Book Antiqua"/>
          <w:spacing w:val="-1"/>
          <w:sz w:val="24"/>
          <w:szCs w:val="24"/>
        </w:rPr>
        <w:t xml:space="preserve"> </w:t>
      </w:r>
      <w:r w:rsidRPr="0049368C">
        <w:rPr>
          <w:rFonts w:eastAsia="Book Antiqua"/>
          <w:sz w:val="24"/>
          <w:szCs w:val="24"/>
        </w:rPr>
        <w:t>u</w:t>
      </w:r>
      <w:r w:rsidRPr="0049368C">
        <w:rPr>
          <w:rFonts w:eastAsia="Book Antiqua"/>
          <w:spacing w:val="-1"/>
          <w:sz w:val="24"/>
          <w:szCs w:val="24"/>
        </w:rPr>
        <w:t>ns</w:t>
      </w:r>
      <w:r w:rsidRPr="0049368C">
        <w:rPr>
          <w:rFonts w:eastAsia="Book Antiqua"/>
          <w:sz w:val="24"/>
          <w:szCs w:val="24"/>
        </w:rPr>
        <w:t>e</w:t>
      </w:r>
      <w:r w:rsidRPr="0049368C">
        <w:rPr>
          <w:rFonts w:eastAsia="Book Antiqua"/>
          <w:spacing w:val="-1"/>
          <w:sz w:val="24"/>
          <w:szCs w:val="24"/>
        </w:rPr>
        <w:t>c</w:t>
      </w:r>
      <w:r w:rsidRPr="0049368C">
        <w:rPr>
          <w:rFonts w:eastAsia="Book Antiqua"/>
          <w:sz w:val="24"/>
          <w:szCs w:val="24"/>
        </w:rPr>
        <w:t>ured.</w:t>
      </w:r>
    </w:p>
    <w:p w14:paraId="361710F0" w14:textId="77777777" w:rsidR="001A5D22" w:rsidRPr="0049368C" w:rsidRDefault="001A5D22" w:rsidP="001A5D22">
      <w:pPr>
        <w:pStyle w:val="ListParagraph"/>
        <w:numPr>
          <w:ilvl w:val="1"/>
          <w:numId w:val="3"/>
        </w:numPr>
        <w:rPr>
          <w:bCs/>
          <w:sz w:val="24"/>
          <w:szCs w:val="24"/>
          <w:u w:val="single"/>
        </w:rPr>
      </w:pPr>
      <w:r w:rsidRPr="0049368C">
        <w:rPr>
          <w:rFonts w:eastAsia="Book Antiqua"/>
          <w:spacing w:val="-1"/>
          <w:sz w:val="24"/>
          <w:szCs w:val="24"/>
        </w:rPr>
        <w:t>Sc</w:t>
      </w:r>
      <w:r w:rsidRPr="0049368C">
        <w:rPr>
          <w:rFonts w:eastAsia="Book Antiqua"/>
          <w:sz w:val="24"/>
          <w:szCs w:val="24"/>
        </w:rPr>
        <w:t>hed</w:t>
      </w:r>
      <w:r w:rsidRPr="0049368C">
        <w:rPr>
          <w:rFonts w:eastAsia="Book Antiqua"/>
          <w:spacing w:val="-1"/>
          <w:sz w:val="24"/>
          <w:szCs w:val="24"/>
        </w:rPr>
        <w:t>u</w:t>
      </w:r>
      <w:r w:rsidRPr="0049368C">
        <w:rPr>
          <w:rFonts w:eastAsia="Book Antiqua"/>
          <w:sz w:val="24"/>
          <w:szCs w:val="24"/>
        </w:rPr>
        <w:t>le XII</w:t>
      </w:r>
      <w:r w:rsidRPr="0049368C">
        <w:rPr>
          <w:rFonts w:eastAsia="Book Antiqua"/>
          <w:spacing w:val="1"/>
          <w:sz w:val="24"/>
          <w:szCs w:val="24"/>
        </w:rPr>
        <w:t xml:space="preserve"> </w:t>
      </w:r>
      <w:r w:rsidRPr="0049368C">
        <w:rPr>
          <w:rFonts w:eastAsia="Book Antiqua"/>
          <w:sz w:val="24"/>
          <w:szCs w:val="24"/>
        </w:rPr>
        <w:t>is</w:t>
      </w:r>
      <w:r w:rsidRPr="0049368C">
        <w:rPr>
          <w:rFonts w:eastAsia="Book Antiqua"/>
          <w:spacing w:val="-1"/>
          <w:sz w:val="24"/>
          <w:szCs w:val="24"/>
        </w:rPr>
        <w:t xml:space="preserve"> </w:t>
      </w:r>
      <w:r w:rsidRPr="0049368C">
        <w:rPr>
          <w:rFonts w:eastAsia="Book Antiqua"/>
          <w:sz w:val="24"/>
          <w:szCs w:val="24"/>
        </w:rPr>
        <w:t>a li</w:t>
      </w:r>
      <w:r w:rsidRPr="0049368C">
        <w:rPr>
          <w:rFonts w:eastAsia="Book Antiqua"/>
          <w:spacing w:val="-1"/>
          <w:sz w:val="24"/>
          <w:szCs w:val="24"/>
        </w:rPr>
        <w:t>s</w:t>
      </w:r>
      <w:r w:rsidRPr="0049368C">
        <w:rPr>
          <w:rFonts w:eastAsia="Book Antiqua"/>
          <w:sz w:val="24"/>
          <w:szCs w:val="24"/>
        </w:rPr>
        <w:t>t</w:t>
      </w:r>
      <w:r w:rsidRPr="0049368C">
        <w:rPr>
          <w:rFonts w:eastAsia="Book Antiqua"/>
          <w:spacing w:val="1"/>
          <w:sz w:val="24"/>
          <w:szCs w:val="24"/>
        </w:rPr>
        <w:t xml:space="preserve"> o</w:t>
      </w:r>
      <w:r w:rsidRPr="0049368C">
        <w:rPr>
          <w:rFonts w:eastAsia="Book Antiqua"/>
          <w:sz w:val="24"/>
          <w:szCs w:val="24"/>
        </w:rPr>
        <w:t xml:space="preserve">f </w:t>
      </w:r>
      <w:r w:rsidRPr="0049368C">
        <w:rPr>
          <w:rFonts w:eastAsia="Book Antiqua"/>
          <w:spacing w:val="-1"/>
          <w:sz w:val="24"/>
          <w:szCs w:val="24"/>
        </w:rPr>
        <w:t>d</w:t>
      </w:r>
      <w:r w:rsidRPr="0049368C">
        <w:rPr>
          <w:rFonts w:eastAsia="Book Antiqua"/>
          <w:sz w:val="24"/>
          <w:szCs w:val="24"/>
        </w:rPr>
        <w:t>i</w:t>
      </w:r>
      <w:r w:rsidRPr="0049368C">
        <w:rPr>
          <w:rFonts w:eastAsia="Book Antiqua"/>
          <w:spacing w:val="1"/>
          <w:sz w:val="24"/>
          <w:szCs w:val="24"/>
        </w:rPr>
        <w:t>v</w:t>
      </w:r>
      <w:r w:rsidRPr="0049368C">
        <w:rPr>
          <w:rFonts w:eastAsia="Book Antiqua"/>
          <w:sz w:val="24"/>
          <w:szCs w:val="24"/>
        </w:rPr>
        <w:t>i</w:t>
      </w:r>
      <w:r w:rsidRPr="0049368C">
        <w:rPr>
          <w:rFonts w:eastAsia="Book Antiqua"/>
          <w:spacing w:val="-1"/>
          <w:sz w:val="24"/>
          <w:szCs w:val="24"/>
        </w:rPr>
        <w:t>s</w:t>
      </w:r>
      <w:r w:rsidRPr="0049368C">
        <w:rPr>
          <w:rFonts w:eastAsia="Book Antiqua"/>
          <w:sz w:val="24"/>
          <w:szCs w:val="24"/>
        </w:rPr>
        <w:t>i</w:t>
      </w:r>
      <w:r w:rsidRPr="0049368C">
        <w:rPr>
          <w:rFonts w:eastAsia="Book Antiqua"/>
          <w:spacing w:val="-1"/>
          <w:sz w:val="24"/>
          <w:szCs w:val="24"/>
        </w:rPr>
        <w:t>b</w:t>
      </w:r>
      <w:r w:rsidRPr="0049368C">
        <w:rPr>
          <w:rFonts w:eastAsia="Book Antiqua"/>
          <w:sz w:val="24"/>
          <w:szCs w:val="24"/>
        </w:rPr>
        <w:t>le p</w:t>
      </w:r>
      <w:r w:rsidRPr="0049368C">
        <w:rPr>
          <w:rFonts w:eastAsia="Book Antiqua"/>
          <w:spacing w:val="1"/>
          <w:sz w:val="24"/>
          <w:szCs w:val="24"/>
        </w:rPr>
        <w:t>ro</w:t>
      </w:r>
      <w:r w:rsidRPr="0049368C">
        <w:rPr>
          <w:rFonts w:eastAsia="Book Antiqua"/>
          <w:sz w:val="24"/>
          <w:szCs w:val="24"/>
        </w:rPr>
        <w:t>pe</w:t>
      </w:r>
      <w:r w:rsidRPr="0049368C">
        <w:rPr>
          <w:rFonts w:eastAsia="Book Antiqua"/>
          <w:spacing w:val="1"/>
          <w:sz w:val="24"/>
          <w:szCs w:val="24"/>
        </w:rPr>
        <w:t>rty</w:t>
      </w:r>
      <w:r w:rsidRPr="0049368C">
        <w:rPr>
          <w:rFonts w:eastAsia="Book Antiqua"/>
          <w:sz w:val="24"/>
          <w:szCs w:val="24"/>
        </w:rPr>
        <w:t>.</w:t>
      </w:r>
    </w:p>
    <w:p w14:paraId="2DF197D0" w14:textId="77777777" w:rsidR="001A5D22" w:rsidRPr="0049368C" w:rsidRDefault="001A5D22" w:rsidP="001A5D22">
      <w:pPr>
        <w:pStyle w:val="ListParagraph"/>
        <w:numPr>
          <w:ilvl w:val="1"/>
          <w:numId w:val="3"/>
        </w:numPr>
        <w:rPr>
          <w:bCs/>
          <w:sz w:val="24"/>
          <w:szCs w:val="24"/>
          <w:u w:val="single"/>
        </w:rPr>
      </w:pPr>
      <w:r w:rsidRPr="0049368C">
        <w:rPr>
          <w:rFonts w:eastAsia="Book Antiqua"/>
          <w:sz w:val="24"/>
          <w:szCs w:val="24"/>
        </w:rPr>
        <w:t xml:space="preserve">An equal </w:t>
      </w:r>
      <w:r w:rsidRPr="0049368C">
        <w:rPr>
          <w:rFonts w:eastAsia="Book Antiqua"/>
          <w:spacing w:val="-1"/>
          <w:sz w:val="24"/>
          <w:szCs w:val="24"/>
        </w:rPr>
        <w:t>d</w:t>
      </w:r>
      <w:r w:rsidRPr="0049368C">
        <w:rPr>
          <w:rFonts w:eastAsia="Book Antiqua"/>
          <w:sz w:val="24"/>
          <w:szCs w:val="24"/>
        </w:rPr>
        <w:t>i</w:t>
      </w:r>
      <w:r w:rsidRPr="0049368C">
        <w:rPr>
          <w:rFonts w:eastAsia="Book Antiqua"/>
          <w:spacing w:val="1"/>
          <w:sz w:val="24"/>
          <w:szCs w:val="24"/>
        </w:rPr>
        <w:t>v</w:t>
      </w:r>
      <w:r w:rsidRPr="0049368C">
        <w:rPr>
          <w:rFonts w:eastAsia="Book Antiqua"/>
          <w:sz w:val="24"/>
          <w:szCs w:val="24"/>
        </w:rPr>
        <w:t>i</w:t>
      </w:r>
      <w:r w:rsidRPr="0049368C">
        <w:rPr>
          <w:rFonts w:eastAsia="Book Antiqua"/>
          <w:spacing w:val="-1"/>
          <w:sz w:val="24"/>
          <w:szCs w:val="24"/>
        </w:rPr>
        <w:t>s</w:t>
      </w:r>
      <w:r w:rsidRPr="0049368C">
        <w:rPr>
          <w:rFonts w:eastAsia="Book Antiqua"/>
          <w:sz w:val="24"/>
          <w:szCs w:val="24"/>
        </w:rPr>
        <w:t>i</w:t>
      </w:r>
      <w:r w:rsidRPr="0049368C">
        <w:rPr>
          <w:rFonts w:eastAsia="Book Antiqua"/>
          <w:spacing w:val="1"/>
          <w:sz w:val="24"/>
          <w:szCs w:val="24"/>
        </w:rPr>
        <w:t>o</w:t>
      </w:r>
      <w:r w:rsidRPr="0049368C">
        <w:rPr>
          <w:rFonts w:eastAsia="Book Antiqua"/>
          <w:sz w:val="24"/>
          <w:szCs w:val="24"/>
        </w:rPr>
        <w:t xml:space="preserve">n </w:t>
      </w:r>
      <w:r w:rsidRPr="0049368C">
        <w:rPr>
          <w:rFonts w:eastAsia="Book Antiqua"/>
          <w:spacing w:val="-1"/>
          <w:sz w:val="24"/>
          <w:szCs w:val="24"/>
        </w:rPr>
        <w:t>i</w:t>
      </w:r>
      <w:r w:rsidRPr="0049368C">
        <w:rPr>
          <w:rFonts w:eastAsia="Book Antiqua"/>
          <w:sz w:val="24"/>
          <w:szCs w:val="24"/>
        </w:rPr>
        <w:t>s</w:t>
      </w:r>
      <w:r w:rsidRPr="0049368C">
        <w:rPr>
          <w:rFonts w:eastAsia="Book Antiqua"/>
          <w:spacing w:val="-1"/>
          <w:sz w:val="24"/>
          <w:szCs w:val="24"/>
        </w:rPr>
        <w:t xml:space="preserve"> </w:t>
      </w:r>
      <w:r w:rsidRPr="0049368C">
        <w:rPr>
          <w:rFonts w:eastAsia="Book Antiqua"/>
          <w:sz w:val="24"/>
          <w:szCs w:val="24"/>
        </w:rPr>
        <w:t>/</w:t>
      </w:r>
      <w:r w:rsidRPr="0049368C">
        <w:rPr>
          <w:rFonts w:eastAsia="Book Antiqua"/>
          <w:spacing w:val="1"/>
          <w:sz w:val="24"/>
          <w:szCs w:val="24"/>
        </w:rPr>
        <w:t xml:space="preserve"> </w:t>
      </w:r>
      <w:r w:rsidRPr="0049368C">
        <w:rPr>
          <w:rFonts w:eastAsia="Book Antiqua"/>
          <w:sz w:val="24"/>
          <w:szCs w:val="24"/>
        </w:rPr>
        <w:t>is</w:t>
      </w:r>
      <w:r w:rsidRPr="0049368C">
        <w:rPr>
          <w:rFonts w:eastAsia="Book Antiqua"/>
          <w:spacing w:val="-1"/>
          <w:sz w:val="24"/>
          <w:szCs w:val="24"/>
        </w:rPr>
        <w:t xml:space="preserve"> </w:t>
      </w:r>
      <w:r w:rsidRPr="0049368C">
        <w:rPr>
          <w:rFonts w:eastAsia="Book Antiqua"/>
          <w:sz w:val="24"/>
          <w:szCs w:val="24"/>
        </w:rPr>
        <w:t>not</w:t>
      </w:r>
      <w:r w:rsidRPr="0049368C">
        <w:rPr>
          <w:rFonts w:eastAsia="Book Antiqua"/>
          <w:spacing w:val="1"/>
          <w:sz w:val="24"/>
          <w:szCs w:val="24"/>
        </w:rPr>
        <w:t xml:space="preserve"> </w:t>
      </w:r>
      <w:r w:rsidRPr="0049368C">
        <w:rPr>
          <w:rFonts w:eastAsia="Book Antiqua"/>
          <w:sz w:val="24"/>
          <w:szCs w:val="24"/>
        </w:rPr>
        <w:t>an eq</w:t>
      </w:r>
      <w:r w:rsidRPr="0049368C">
        <w:rPr>
          <w:rFonts w:eastAsia="Book Antiqua"/>
          <w:spacing w:val="-1"/>
          <w:sz w:val="24"/>
          <w:szCs w:val="24"/>
        </w:rPr>
        <w:t>u</w:t>
      </w:r>
      <w:r w:rsidRPr="0049368C">
        <w:rPr>
          <w:rFonts w:eastAsia="Book Antiqua"/>
          <w:sz w:val="24"/>
          <w:szCs w:val="24"/>
        </w:rPr>
        <w:t>ita</w:t>
      </w:r>
      <w:r w:rsidRPr="0049368C">
        <w:rPr>
          <w:rFonts w:eastAsia="Book Antiqua"/>
          <w:spacing w:val="-1"/>
          <w:sz w:val="24"/>
          <w:szCs w:val="24"/>
        </w:rPr>
        <w:t>b</w:t>
      </w:r>
      <w:r w:rsidRPr="0049368C">
        <w:rPr>
          <w:rFonts w:eastAsia="Book Antiqua"/>
          <w:sz w:val="24"/>
          <w:szCs w:val="24"/>
        </w:rPr>
        <w:t>le di</w:t>
      </w:r>
      <w:r w:rsidRPr="0049368C">
        <w:rPr>
          <w:rFonts w:eastAsia="Book Antiqua"/>
          <w:spacing w:val="1"/>
          <w:sz w:val="24"/>
          <w:szCs w:val="24"/>
        </w:rPr>
        <w:t>v</w:t>
      </w:r>
      <w:r w:rsidRPr="0049368C">
        <w:rPr>
          <w:rFonts w:eastAsia="Book Antiqua"/>
          <w:sz w:val="24"/>
          <w:szCs w:val="24"/>
        </w:rPr>
        <w:t>i</w:t>
      </w:r>
      <w:r w:rsidRPr="0049368C">
        <w:rPr>
          <w:rFonts w:eastAsia="Book Antiqua"/>
          <w:spacing w:val="-1"/>
          <w:sz w:val="24"/>
          <w:szCs w:val="24"/>
        </w:rPr>
        <w:t>s</w:t>
      </w:r>
      <w:r w:rsidRPr="0049368C">
        <w:rPr>
          <w:rFonts w:eastAsia="Book Antiqua"/>
          <w:sz w:val="24"/>
          <w:szCs w:val="24"/>
        </w:rPr>
        <w:t>i</w:t>
      </w:r>
      <w:r w:rsidRPr="0049368C">
        <w:rPr>
          <w:rFonts w:eastAsia="Book Antiqua"/>
          <w:spacing w:val="1"/>
          <w:sz w:val="24"/>
          <w:szCs w:val="24"/>
        </w:rPr>
        <w:t>o</w:t>
      </w:r>
      <w:r w:rsidRPr="0049368C">
        <w:rPr>
          <w:rFonts w:eastAsia="Book Antiqua"/>
          <w:sz w:val="24"/>
          <w:szCs w:val="24"/>
        </w:rPr>
        <w:t>n.</w:t>
      </w:r>
    </w:p>
    <w:p w14:paraId="2859CB20" w14:textId="77777777" w:rsidR="001A5D22" w:rsidRPr="0049368C" w:rsidRDefault="001A5D22" w:rsidP="001A5D22">
      <w:pPr>
        <w:pStyle w:val="ListParagraph"/>
        <w:numPr>
          <w:ilvl w:val="1"/>
          <w:numId w:val="3"/>
        </w:numPr>
        <w:rPr>
          <w:bCs/>
          <w:sz w:val="24"/>
          <w:szCs w:val="24"/>
          <w:u w:val="single"/>
        </w:rPr>
      </w:pPr>
      <w:r w:rsidRPr="0049368C">
        <w:rPr>
          <w:rFonts w:eastAsia="Book Antiqua"/>
          <w:spacing w:val="-1"/>
          <w:sz w:val="24"/>
          <w:szCs w:val="24"/>
        </w:rPr>
        <w:t>Sc</w:t>
      </w:r>
      <w:r w:rsidRPr="0049368C">
        <w:rPr>
          <w:rFonts w:eastAsia="Book Antiqua"/>
          <w:sz w:val="24"/>
          <w:szCs w:val="24"/>
        </w:rPr>
        <w:t>hed</w:t>
      </w:r>
      <w:r w:rsidRPr="0049368C">
        <w:rPr>
          <w:rFonts w:eastAsia="Book Antiqua"/>
          <w:spacing w:val="-1"/>
          <w:sz w:val="24"/>
          <w:szCs w:val="24"/>
        </w:rPr>
        <w:t>u</w:t>
      </w:r>
      <w:r w:rsidRPr="0049368C">
        <w:rPr>
          <w:rFonts w:eastAsia="Book Antiqua"/>
          <w:sz w:val="24"/>
          <w:szCs w:val="24"/>
        </w:rPr>
        <w:t>le XI</w:t>
      </w:r>
      <w:r w:rsidRPr="0049368C">
        <w:rPr>
          <w:rFonts w:eastAsia="Book Antiqua"/>
          <w:spacing w:val="1"/>
          <w:sz w:val="24"/>
          <w:szCs w:val="24"/>
        </w:rPr>
        <w:t>I</w:t>
      </w:r>
      <w:r w:rsidRPr="0049368C">
        <w:rPr>
          <w:rFonts w:eastAsia="Book Antiqua"/>
          <w:sz w:val="24"/>
          <w:szCs w:val="24"/>
        </w:rPr>
        <w:t>I is</w:t>
      </w:r>
      <w:r w:rsidRPr="0049368C">
        <w:rPr>
          <w:rFonts w:eastAsia="Book Antiqua"/>
          <w:spacing w:val="-1"/>
          <w:sz w:val="24"/>
          <w:szCs w:val="24"/>
        </w:rPr>
        <w:t xml:space="preserve"> </w:t>
      </w:r>
      <w:r w:rsidRPr="0049368C">
        <w:rPr>
          <w:rFonts w:eastAsia="Book Antiqua"/>
          <w:sz w:val="24"/>
          <w:szCs w:val="24"/>
        </w:rPr>
        <w:t>a li</w:t>
      </w:r>
      <w:r w:rsidRPr="0049368C">
        <w:rPr>
          <w:rFonts w:eastAsia="Book Antiqua"/>
          <w:spacing w:val="-1"/>
          <w:sz w:val="24"/>
          <w:szCs w:val="24"/>
        </w:rPr>
        <w:t>s</w:t>
      </w:r>
      <w:r w:rsidRPr="0049368C">
        <w:rPr>
          <w:rFonts w:eastAsia="Book Antiqua"/>
          <w:sz w:val="24"/>
          <w:szCs w:val="24"/>
        </w:rPr>
        <w:t>t</w:t>
      </w:r>
      <w:r w:rsidRPr="0049368C">
        <w:rPr>
          <w:rFonts w:eastAsia="Book Antiqua"/>
          <w:spacing w:val="1"/>
          <w:sz w:val="24"/>
          <w:szCs w:val="24"/>
        </w:rPr>
        <w:t xml:space="preserve"> o</w:t>
      </w:r>
      <w:r w:rsidRPr="0049368C">
        <w:rPr>
          <w:rFonts w:eastAsia="Book Antiqua"/>
          <w:sz w:val="24"/>
          <w:szCs w:val="24"/>
        </w:rPr>
        <w:t xml:space="preserve">f </w:t>
      </w:r>
      <w:r w:rsidRPr="0049368C">
        <w:rPr>
          <w:rFonts w:eastAsia="Book Antiqua"/>
          <w:spacing w:val="-1"/>
          <w:sz w:val="24"/>
          <w:szCs w:val="24"/>
        </w:rPr>
        <w:t>f</w:t>
      </w:r>
      <w:r w:rsidRPr="0049368C">
        <w:rPr>
          <w:rFonts w:eastAsia="Book Antiqua"/>
          <w:sz w:val="24"/>
          <w:szCs w:val="24"/>
        </w:rPr>
        <w:t>a</w:t>
      </w:r>
      <w:r w:rsidRPr="0049368C">
        <w:rPr>
          <w:rFonts w:eastAsia="Book Antiqua"/>
          <w:spacing w:val="-1"/>
          <w:sz w:val="24"/>
          <w:szCs w:val="24"/>
        </w:rPr>
        <w:t>c</w:t>
      </w:r>
      <w:r w:rsidRPr="0049368C">
        <w:rPr>
          <w:rFonts w:eastAsia="Book Antiqua"/>
          <w:spacing w:val="1"/>
          <w:sz w:val="24"/>
          <w:szCs w:val="24"/>
        </w:rPr>
        <w:t>tor</w:t>
      </w:r>
      <w:r w:rsidRPr="0049368C">
        <w:rPr>
          <w:rFonts w:eastAsia="Book Antiqua"/>
          <w:sz w:val="24"/>
          <w:szCs w:val="24"/>
        </w:rPr>
        <w:t>s</w:t>
      </w:r>
      <w:r w:rsidRPr="0049368C">
        <w:rPr>
          <w:rFonts w:eastAsia="Book Antiqua"/>
          <w:spacing w:val="-1"/>
          <w:sz w:val="24"/>
          <w:szCs w:val="24"/>
        </w:rPr>
        <w:t xml:space="preserve"> j</w:t>
      </w:r>
      <w:r w:rsidRPr="0049368C">
        <w:rPr>
          <w:rFonts w:eastAsia="Book Antiqua"/>
          <w:sz w:val="24"/>
          <w:szCs w:val="24"/>
        </w:rPr>
        <w:t>u</w:t>
      </w:r>
      <w:r w:rsidRPr="0049368C">
        <w:rPr>
          <w:rFonts w:eastAsia="Book Antiqua"/>
          <w:spacing w:val="-2"/>
          <w:sz w:val="24"/>
          <w:szCs w:val="24"/>
        </w:rPr>
        <w:t>s</w:t>
      </w:r>
      <w:r w:rsidRPr="0049368C">
        <w:rPr>
          <w:rFonts w:eastAsia="Book Antiqua"/>
          <w:spacing w:val="1"/>
          <w:sz w:val="24"/>
          <w:szCs w:val="24"/>
        </w:rPr>
        <w:t>t</w:t>
      </w:r>
      <w:r w:rsidRPr="0049368C">
        <w:rPr>
          <w:rFonts w:eastAsia="Book Antiqua"/>
          <w:sz w:val="24"/>
          <w:szCs w:val="24"/>
        </w:rPr>
        <w:t>i</w:t>
      </w:r>
      <w:r w:rsidRPr="0049368C">
        <w:rPr>
          <w:rFonts w:eastAsia="Book Antiqua"/>
          <w:spacing w:val="-1"/>
          <w:sz w:val="24"/>
          <w:szCs w:val="24"/>
        </w:rPr>
        <w:t>f</w:t>
      </w:r>
      <w:r w:rsidRPr="0049368C">
        <w:rPr>
          <w:rFonts w:eastAsia="Book Antiqua"/>
          <w:spacing w:val="1"/>
          <w:sz w:val="24"/>
          <w:szCs w:val="24"/>
        </w:rPr>
        <w:t>y</w:t>
      </w:r>
      <w:r w:rsidRPr="0049368C">
        <w:rPr>
          <w:rFonts w:eastAsia="Book Antiqua"/>
          <w:sz w:val="24"/>
          <w:szCs w:val="24"/>
        </w:rPr>
        <w:t>i</w:t>
      </w:r>
      <w:r w:rsidRPr="0049368C">
        <w:rPr>
          <w:rFonts w:eastAsia="Book Antiqua"/>
          <w:spacing w:val="-1"/>
          <w:sz w:val="24"/>
          <w:szCs w:val="24"/>
        </w:rPr>
        <w:t>n</w:t>
      </w:r>
      <w:r w:rsidRPr="0049368C">
        <w:rPr>
          <w:rFonts w:eastAsia="Book Antiqua"/>
          <w:sz w:val="24"/>
          <w:szCs w:val="24"/>
        </w:rPr>
        <w:t>g</w:t>
      </w:r>
      <w:r w:rsidRPr="0049368C">
        <w:rPr>
          <w:rFonts w:eastAsia="Book Antiqua"/>
          <w:spacing w:val="4"/>
          <w:sz w:val="24"/>
          <w:szCs w:val="24"/>
        </w:rPr>
        <w:t xml:space="preserve"> </w:t>
      </w:r>
      <w:r w:rsidRPr="0049368C">
        <w:rPr>
          <w:rFonts w:eastAsia="Book Antiqua"/>
          <w:sz w:val="24"/>
          <w:szCs w:val="24"/>
        </w:rPr>
        <w:t>an u</w:t>
      </w:r>
      <w:r w:rsidRPr="0049368C">
        <w:rPr>
          <w:rFonts w:eastAsia="Book Antiqua"/>
          <w:spacing w:val="-1"/>
          <w:sz w:val="24"/>
          <w:szCs w:val="24"/>
        </w:rPr>
        <w:t>n</w:t>
      </w:r>
      <w:r w:rsidRPr="0049368C">
        <w:rPr>
          <w:rFonts w:eastAsia="Book Antiqua"/>
          <w:sz w:val="24"/>
          <w:szCs w:val="24"/>
        </w:rPr>
        <w:t>equal</w:t>
      </w:r>
      <w:r w:rsidRPr="0049368C">
        <w:rPr>
          <w:rFonts w:eastAsia="Book Antiqua"/>
          <w:spacing w:val="-1"/>
          <w:sz w:val="24"/>
          <w:szCs w:val="24"/>
        </w:rPr>
        <w:t xml:space="preserve"> </w:t>
      </w:r>
      <w:r w:rsidRPr="0049368C">
        <w:rPr>
          <w:rFonts w:eastAsia="Book Antiqua"/>
          <w:sz w:val="24"/>
          <w:szCs w:val="24"/>
        </w:rPr>
        <w:t>di</w:t>
      </w:r>
      <w:r w:rsidRPr="0049368C">
        <w:rPr>
          <w:rFonts w:eastAsia="Book Antiqua"/>
          <w:spacing w:val="-1"/>
          <w:sz w:val="24"/>
          <w:szCs w:val="24"/>
        </w:rPr>
        <w:t>s</w:t>
      </w:r>
      <w:r w:rsidRPr="0049368C">
        <w:rPr>
          <w:rFonts w:eastAsia="Book Antiqua"/>
          <w:spacing w:val="1"/>
          <w:sz w:val="24"/>
          <w:szCs w:val="24"/>
        </w:rPr>
        <w:t>tr</w:t>
      </w:r>
      <w:r w:rsidRPr="0049368C">
        <w:rPr>
          <w:rFonts w:eastAsia="Book Antiqua"/>
          <w:sz w:val="24"/>
          <w:szCs w:val="24"/>
        </w:rPr>
        <w:t>i</w:t>
      </w:r>
      <w:r w:rsidRPr="0049368C">
        <w:rPr>
          <w:rFonts w:eastAsia="Book Antiqua"/>
          <w:spacing w:val="-1"/>
          <w:sz w:val="24"/>
          <w:szCs w:val="24"/>
        </w:rPr>
        <w:t>b</w:t>
      </w:r>
      <w:r w:rsidRPr="0049368C">
        <w:rPr>
          <w:rFonts w:eastAsia="Book Antiqua"/>
          <w:sz w:val="24"/>
          <w:szCs w:val="24"/>
        </w:rPr>
        <w:t>uti</w:t>
      </w:r>
      <w:r w:rsidRPr="0049368C">
        <w:rPr>
          <w:rFonts w:eastAsia="Book Antiqua"/>
          <w:spacing w:val="1"/>
          <w:sz w:val="24"/>
          <w:szCs w:val="24"/>
        </w:rPr>
        <w:t>o</w:t>
      </w:r>
      <w:r w:rsidRPr="0049368C">
        <w:rPr>
          <w:rFonts w:eastAsia="Book Antiqua"/>
          <w:sz w:val="24"/>
          <w:szCs w:val="24"/>
        </w:rPr>
        <w:t>n.</w:t>
      </w:r>
    </w:p>
    <w:p w14:paraId="17D245D2" w14:textId="77777777" w:rsidR="001A5D22" w:rsidRPr="0049368C" w:rsidRDefault="001A5D22" w:rsidP="001A5D22">
      <w:pPr>
        <w:pStyle w:val="ListParagraph"/>
        <w:numPr>
          <w:ilvl w:val="1"/>
          <w:numId w:val="3"/>
        </w:numPr>
        <w:rPr>
          <w:bCs/>
          <w:sz w:val="24"/>
          <w:szCs w:val="24"/>
          <w:u w:val="single"/>
        </w:rPr>
      </w:pPr>
      <w:r w:rsidRPr="0049368C">
        <w:rPr>
          <w:rFonts w:eastAsia="Book Antiqua"/>
          <w:spacing w:val="-1"/>
          <w:sz w:val="24"/>
          <w:szCs w:val="24"/>
        </w:rPr>
        <w:t>Schedule A is the list of stipulations the parties agree to as to value,     distribution, or classification.</w:t>
      </w:r>
      <w:r w:rsidRPr="0049368C">
        <w:rPr>
          <w:rFonts w:eastAsia="Book Antiqua"/>
          <w:sz w:val="24"/>
          <w:szCs w:val="24"/>
        </w:rPr>
        <w:t xml:space="preserve"> </w:t>
      </w:r>
    </w:p>
    <w:p w14:paraId="064C2D54" w14:textId="2433EF7D" w:rsidR="001A5D22" w:rsidRPr="0049368C" w:rsidRDefault="006342C2" w:rsidP="00D90526">
      <w:pPr>
        <w:pStyle w:val="ListParagraph"/>
        <w:numPr>
          <w:ilvl w:val="0"/>
          <w:numId w:val="3"/>
        </w:numPr>
        <w:rPr>
          <w:bCs/>
          <w:sz w:val="24"/>
          <w:szCs w:val="24"/>
          <w:u w:val="single"/>
        </w:rPr>
      </w:pPr>
      <w:r w:rsidRPr="0049368C">
        <w:rPr>
          <w:bCs/>
          <w:sz w:val="24"/>
          <w:szCs w:val="24"/>
        </w:rPr>
        <w:t>The</w:t>
      </w:r>
      <w:r w:rsidR="00573066" w:rsidRPr="0049368C">
        <w:rPr>
          <w:bCs/>
          <w:sz w:val="24"/>
          <w:szCs w:val="24"/>
        </w:rPr>
        <w:t xml:space="preserve"> Equitable distribution</w:t>
      </w:r>
      <w:r w:rsidRPr="0049368C">
        <w:rPr>
          <w:bCs/>
          <w:sz w:val="24"/>
          <w:szCs w:val="24"/>
        </w:rPr>
        <w:t xml:space="preserve"> schedules and </w:t>
      </w:r>
      <w:r w:rsidR="00573066" w:rsidRPr="0049368C">
        <w:rPr>
          <w:bCs/>
          <w:sz w:val="24"/>
          <w:szCs w:val="24"/>
        </w:rPr>
        <w:t xml:space="preserve">Equitable Distribution </w:t>
      </w:r>
      <w:r w:rsidRPr="0049368C">
        <w:rPr>
          <w:bCs/>
          <w:sz w:val="24"/>
          <w:szCs w:val="24"/>
        </w:rPr>
        <w:t>contentions of either party may be modified up to seven (7) days before trial</w:t>
      </w:r>
      <w:r w:rsidR="00573066" w:rsidRPr="0049368C">
        <w:rPr>
          <w:bCs/>
          <w:sz w:val="24"/>
          <w:szCs w:val="24"/>
        </w:rPr>
        <w:t>.  Final versions of the schedules as outlined above shall be furnished to the court no later than seven (7) days before trial.</w:t>
      </w:r>
      <w:r w:rsidR="00DA5839" w:rsidRPr="0049368C">
        <w:rPr>
          <w:bCs/>
          <w:sz w:val="24"/>
          <w:szCs w:val="24"/>
        </w:rPr>
        <w:t xml:space="preserve">  </w:t>
      </w:r>
    </w:p>
    <w:p w14:paraId="1722148D" w14:textId="326EE1C6" w:rsidR="00573066" w:rsidRPr="0049368C" w:rsidRDefault="00573066" w:rsidP="00D90526">
      <w:pPr>
        <w:pStyle w:val="ListParagraph"/>
        <w:numPr>
          <w:ilvl w:val="0"/>
          <w:numId w:val="3"/>
        </w:numPr>
        <w:rPr>
          <w:bCs/>
          <w:sz w:val="24"/>
          <w:szCs w:val="24"/>
          <w:u w:val="single"/>
        </w:rPr>
      </w:pPr>
      <w:r w:rsidRPr="0049368C">
        <w:rPr>
          <w:bCs/>
          <w:sz w:val="24"/>
          <w:szCs w:val="24"/>
        </w:rPr>
        <w:t>Financial Affidavits, if required, may be modified up to seven (7) days before trial.  Final versions of the financial affidavits shall be furnished to the court no later than seven (7) days before trial.</w:t>
      </w:r>
    </w:p>
    <w:p w14:paraId="20C83D8F" w14:textId="77777777" w:rsidR="00AB01B5" w:rsidRPr="00C9460F" w:rsidRDefault="00AB01B5" w:rsidP="00AB01B5">
      <w:pPr>
        <w:numPr>
          <w:ilvl w:val="0"/>
          <w:numId w:val="3"/>
        </w:numPr>
        <w:contextualSpacing/>
        <w:rPr>
          <w:bCs/>
          <w:sz w:val="24"/>
          <w:szCs w:val="24"/>
          <w:u w:val="single"/>
        </w:rPr>
      </w:pPr>
      <w:r w:rsidRPr="0049368C">
        <w:rPr>
          <w:rFonts w:eastAsia="Book Antiqua"/>
          <w:sz w:val="24"/>
          <w:szCs w:val="24"/>
        </w:rPr>
        <w:t>T</w:t>
      </w:r>
      <w:r w:rsidRPr="0049368C">
        <w:rPr>
          <w:rFonts w:eastAsia="Book Antiqua"/>
          <w:spacing w:val="-1"/>
          <w:sz w:val="24"/>
          <w:szCs w:val="24"/>
        </w:rPr>
        <w:t>h</w:t>
      </w:r>
      <w:r w:rsidRPr="0049368C">
        <w:rPr>
          <w:rFonts w:eastAsia="Book Antiqua"/>
          <w:sz w:val="24"/>
          <w:szCs w:val="24"/>
        </w:rPr>
        <w:t>e C</w:t>
      </w:r>
      <w:r w:rsidRPr="0049368C">
        <w:rPr>
          <w:rFonts w:eastAsia="Book Antiqua"/>
          <w:spacing w:val="1"/>
          <w:sz w:val="24"/>
          <w:szCs w:val="24"/>
        </w:rPr>
        <w:t>o</w:t>
      </w:r>
      <w:r w:rsidRPr="0049368C">
        <w:rPr>
          <w:rFonts w:eastAsia="Book Antiqua"/>
          <w:sz w:val="24"/>
          <w:szCs w:val="24"/>
        </w:rPr>
        <w:t>urt</w:t>
      </w:r>
      <w:r w:rsidRPr="0049368C">
        <w:rPr>
          <w:rFonts w:eastAsia="Book Antiqua"/>
          <w:spacing w:val="1"/>
          <w:sz w:val="24"/>
          <w:szCs w:val="24"/>
        </w:rPr>
        <w:t xml:space="preserve"> r</w:t>
      </w:r>
      <w:r w:rsidRPr="0049368C">
        <w:rPr>
          <w:rFonts w:eastAsia="Book Antiqua"/>
          <w:sz w:val="24"/>
          <w:szCs w:val="24"/>
        </w:rPr>
        <w:t>e</w:t>
      </w:r>
      <w:r w:rsidRPr="0049368C">
        <w:rPr>
          <w:rFonts w:eastAsia="Book Antiqua"/>
          <w:spacing w:val="1"/>
          <w:sz w:val="24"/>
          <w:szCs w:val="24"/>
        </w:rPr>
        <w:t>t</w:t>
      </w:r>
      <w:r w:rsidRPr="0049368C">
        <w:rPr>
          <w:rFonts w:eastAsia="Book Antiqua"/>
          <w:sz w:val="24"/>
          <w:szCs w:val="24"/>
        </w:rPr>
        <w:t>ai</w:t>
      </w:r>
      <w:r w:rsidRPr="0049368C">
        <w:rPr>
          <w:rFonts w:eastAsia="Book Antiqua"/>
          <w:spacing w:val="-1"/>
          <w:sz w:val="24"/>
          <w:szCs w:val="24"/>
        </w:rPr>
        <w:t>n</w:t>
      </w:r>
      <w:r w:rsidRPr="0049368C">
        <w:rPr>
          <w:rFonts w:eastAsia="Book Antiqua"/>
          <w:sz w:val="24"/>
          <w:szCs w:val="24"/>
        </w:rPr>
        <w:t>s</w:t>
      </w:r>
      <w:r w:rsidRPr="0049368C">
        <w:rPr>
          <w:rFonts w:eastAsia="Book Antiqua"/>
          <w:spacing w:val="-1"/>
          <w:sz w:val="24"/>
          <w:szCs w:val="24"/>
        </w:rPr>
        <w:t xml:space="preserve"> </w:t>
      </w:r>
      <w:r w:rsidRPr="0049368C">
        <w:rPr>
          <w:rFonts w:eastAsia="Book Antiqua"/>
          <w:sz w:val="24"/>
          <w:szCs w:val="24"/>
        </w:rPr>
        <w:t>its</w:t>
      </w:r>
      <w:r w:rsidRPr="0049368C">
        <w:rPr>
          <w:rFonts w:eastAsia="Book Antiqua"/>
          <w:spacing w:val="-1"/>
          <w:sz w:val="24"/>
          <w:szCs w:val="24"/>
        </w:rPr>
        <w:t xml:space="preserve"> </w:t>
      </w:r>
      <w:r w:rsidRPr="0049368C">
        <w:rPr>
          <w:rFonts w:eastAsia="Book Antiqua"/>
          <w:sz w:val="24"/>
          <w:szCs w:val="24"/>
        </w:rPr>
        <w:t>autho</w:t>
      </w:r>
      <w:r w:rsidRPr="0049368C">
        <w:rPr>
          <w:rFonts w:eastAsia="Book Antiqua"/>
          <w:spacing w:val="1"/>
          <w:sz w:val="24"/>
          <w:szCs w:val="24"/>
        </w:rPr>
        <w:t>r</w:t>
      </w:r>
      <w:r w:rsidRPr="0049368C">
        <w:rPr>
          <w:rFonts w:eastAsia="Book Antiqua"/>
          <w:sz w:val="24"/>
          <w:szCs w:val="24"/>
        </w:rPr>
        <w:t>it</w:t>
      </w:r>
      <w:r w:rsidRPr="0049368C">
        <w:rPr>
          <w:rFonts w:eastAsia="Book Antiqua"/>
          <w:spacing w:val="3"/>
          <w:sz w:val="24"/>
          <w:szCs w:val="24"/>
        </w:rPr>
        <w:t>y</w:t>
      </w:r>
      <w:r w:rsidRPr="0049368C">
        <w:rPr>
          <w:rFonts w:eastAsia="Book Antiqua"/>
          <w:sz w:val="24"/>
          <w:szCs w:val="24"/>
        </w:rPr>
        <w:t xml:space="preserve">, </w:t>
      </w:r>
      <w:r w:rsidRPr="0049368C">
        <w:rPr>
          <w:rFonts w:eastAsia="Book Antiqua"/>
          <w:spacing w:val="-1"/>
          <w:sz w:val="24"/>
          <w:szCs w:val="24"/>
        </w:rPr>
        <w:t>b</w:t>
      </w:r>
      <w:r w:rsidRPr="0049368C">
        <w:rPr>
          <w:rFonts w:eastAsia="Book Antiqua"/>
          <w:sz w:val="24"/>
          <w:szCs w:val="24"/>
        </w:rPr>
        <w:t>a</w:t>
      </w:r>
      <w:r w:rsidRPr="0049368C">
        <w:rPr>
          <w:rFonts w:eastAsia="Book Antiqua"/>
          <w:spacing w:val="-1"/>
          <w:sz w:val="24"/>
          <w:szCs w:val="24"/>
        </w:rPr>
        <w:t>s</w:t>
      </w:r>
      <w:r w:rsidRPr="0049368C">
        <w:rPr>
          <w:rFonts w:eastAsia="Book Antiqua"/>
          <w:sz w:val="24"/>
          <w:szCs w:val="24"/>
        </w:rPr>
        <w:t xml:space="preserve">ed </w:t>
      </w:r>
      <w:r w:rsidRPr="0049368C">
        <w:rPr>
          <w:rFonts w:eastAsia="Book Antiqua"/>
          <w:spacing w:val="1"/>
          <w:sz w:val="24"/>
          <w:szCs w:val="24"/>
        </w:rPr>
        <w:t>o</w:t>
      </w:r>
      <w:r w:rsidRPr="0049368C">
        <w:rPr>
          <w:rFonts w:eastAsia="Book Antiqua"/>
          <w:sz w:val="24"/>
          <w:szCs w:val="24"/>
        </w:rPr>
        <w:t>n the e</w:t>
      </w:r>
      <w:r w:rsidRPr="0049368C">
        <w:rPr>
          <w:rFonts w:eastAsia="Book Antiqua"/>
          <w:spacing w:val="1"/>
          <w:sz w:val="24"/>
          <w:szCs w:val="24"/>
        </w:rPr>
        <w:t>v</w:t>
      </w:r>
      <w:r w:rsidRPr="0049368C">
        <w:rPr>
          <w:rFonts w:eastAsia="Book Antiqua"/>
          <w:sz w:val="24"/>
          <w:szCs w:val="24"/>
        </w:rPr>
        <w:t>ide</w:t>
      </w:r>
      <w:r w:rsidRPr="0049368C">
        <w:rPr>
          <w:rFonts w:eastAsia="Book Antiqua"/>
          <w:spacing w:val="-1"/>
          <w:sz w:val="24"/>
          <w:szCs w:val="24"/>
        </w:rPr>
        <w:t>nc</w:t>
      </w:r>
      <w:r w:rsidRPr="0049368C">
        <w:rPr>
          <w:rFonts w:eastAsia="Book Antiqua"/>
          <w:sz w:val="24"/>
          <w:szCs w:val="24"/>
        </w:rPr>
        <w:t>e,</w:t>
      </w:r>
      <w:r w:rsidRPr="0049368C">
        <w:rPr>
          <w:rFonts w:eastAsia="Book Antiqua"/>
          <w:spacing w:val="1"/>
          <w:sz w:val="24"/>
          <w:szCs w:val="24"/>
        </w:rPr>
        <w:t xml:space="preserve"> t</w:t>
      </w:r>
      <w:r w:rsidRPr="0049368C">
        <w:rPr>
          <w:rFonts w:eastAsia="Book Antiqua"/>
          <w:sz w:val="24"/>
          <w:szCs w:val="24"/>
        </w:rPr>
        <w:t>o</w:t>
      </w:r>
      <w:r w:rsidRPr="0049368C">
        <w:rPr>
          <w:rFonts w:eastAsia="Book Antiqua"/>
          <w:spacing w:val="1"/>
          <w:sz w:val="24"/>
          <w:szCs w:val="24"/>
        </w:rPr>
        <w:t xml:space="preserve"> </w:t>
      </w:r>
      <w:r w:rsidRPr="0049368C">
        <w:rPr>
          <w:rFonts w:eastAsia="Book Antiqua"/>
          <w:spacing w:val="-1"/>
          <w:sz w:val="24"/>
          <w:szCs w:val="24"/>
        </w:rPr>
        <w:t>m</w:t>
      </w:r>
      <w:r w:rsidRPr="0049368C">
        <w:rPr>
          <w:rFonts w:eastAsia="Book Antiqua"/>
          <w:sz w:val="24"/>
          <w:szCs w:val="24"/>
        </w:rPr>
        <w:t>a</w:t>
      </w:r>
      <w:r w:rsidRPr="0049368C">
        <w:rPr>
          <w:rFonts w:eastAsia="Book Antiqua"/>
          <w:spacing w:val="1"/>
          <w:sz w:val="24"/>
          <w:szCs w:val="24"/>
        </w:rPr>
        <w:t>k</w:t>
      </w:r>
      <w:r w:rsidRPr="0049368C">
        <w:rPr>
          <w:rFonts w:eastAsia="Book Antiqua"/>
          <w:sz w:val="24"/>
          <w:szCs w:val="24"/>
        </w:rPr>
        <w:t>e f</w:t>
      </w:r>
      <w:r w:rsidRPr="0049368C">
        <w:rPr>
          <w:rFonts w:eastAsia="Book Antiqua"/>
          <w:spacing w:val="-1"/>
          <w:sz w:val="24"/>
          <w:szCs w:val="24"/>
        </w:rPr>
        <w:t>i</w:t>
      </w:r>
      <w:r w:rsidRPr="0049368C">
        <w:rPr>
          <w:rFonts w:eastAsia="Book Antiqua"/>
          <w:sz w:val="24"/>
          <w:szCs w:val="24"/>
        </w:rPr>
        <w:t>n</w:t>
      </w:r>
      <w:r w:rsidRPr="0049368C">
        <w:rPr>
          <w:rFonts w:eastAsia="Book Antiqua"/>
          <w:spacing w:val="-1"/>
          <w:sz w:val="24"/>
          <w:szCs w:val="24"/>
        </w:rPr>
        <w:t>d</w:t>
      </w:r>
      <w:r w:rsidRPr="0049368C">
        <w:rPr>
          <w:rFonts w:eastAsia="Book Antiqua"/>
          <w:sz w:val="24"/>
          <w:szCs w:val="24"/>
        </w:rPr>
        <w:t>i</w:t>
      </w:r>
      <w:r w:rsidRPr="0049368C">
        <w:rPr>
          <w:rFonts w:eastAsia="Book Antiqua"/>
          <w:spacing w:val="-1"/>
          <w:sz w:val="24"/>
          <w:szCs w:val="24"/>
        </w:rPr>
        <w:t>n</w:t>
      </w:r>
      <w:r w:rsidRPr="0049368C">
        <w:rPr>
          <w:rFonts w:eastAsia="Book Antiqua"/>
          <w:spacing w:val="1"/>
          <w:sz w:val="24"/>
          <w:szCs w:val="24"/>
        </w:rPr>
        <w:t>g</w:t>
      </w:r>
      <w:r w:rsidRPr="0049368C">
        <w:rPr>
          <w:rFonts w:eastAsia="Book Antiqua"/>
          <w:sz w:val="24"/>
          <w:szCs w:val="24"/>
        </w:rPr>
        <w:t>s</w:t>
      </w:r>
      <w:r w:rsidRPr="0049368C">
        <w:rPr>
          <w:rFonts w:eastAsia="Book Antiqua"/>
          <w:spacing w:val="-1"/>
          <w:sz w:val="24"/>
          <w:szCs w:val="24"/>
        </w:rPr>
        <w:t xml:space="preserve"> </w:t>
      </w:r>
      <w:r w:rsidRPr="0049368C">
        <w:rPr>
          <w:rFonts w:eastAsia="Book Antiqua"/>
          <w:spacing w:val="1"/>
          <w:sz w:val="24"/>
          <w:szCs w:val="24"/>
        </w:rPr>
        <w:t>o</w:t>
      </w:r>
      <w:r w:rsidRPr="0049368C">
        <w:rPr>
          <w:rFonts w:eastAsia="Book Antiqua"/>
          <w:sz w:val="24"/>
          <w:szCs w:val="24"/>
        </w:rPr>
        <w:t>f fa</w:t>
      </w:r>
      <w:r w:rsidRPr="0049368C">
        <w:rPr>
          <w:rFonts w:eastAsia="Book Antiqua"/>
          <w:spacing w:val="-2"/>
          <w:sz w:val="24"/>
          <w:szCs w:val="24"/>
        </w:rPr>
        <w:t>c</w:t>
      </w:r>
      <w:r w:rsidRPr="0049368C">
        <w:rPr>
          <w:rFonts w:eastAsia="Book Antiqua"/>
          <w:spacing w:val="1"/>
          <w:sz w:val="24"/>
          <w:szCs w:val="24"/>
        </w:rPr>
        <w:t>t</w:t>
      </w:r>
      <w:r w:rsidRPr="0049368C">
        <w:rPr>
          <w:rFonts w:eastAsia="Book Antiqua"/>
          <w:sz w:val="24"/>
          <w:szCs w:val="24"/>
        </w:rPr>
        <w:t xml:space="preserve">, </w:t>
      </w:r>
      <w:r w:rsidRPr="0049368C">
        <w:rPr>
          <w:rFonts w:eastAsia="Book Antiqua"/>
          <w:spacing w:val="-1"/>
          <w:sz w:val="24"/>
          <w:szCs w:val="24"/>
        </w:rPr>
        <w:t>c</w:t>
      </w:r>
      <w:r w:rsidRPr="0049368C">
        <w:rPr>
          <w:rFonts w:eastAsia="Book Antiqua"/>
          <w:spacing w:val="1"/>
          <w:sz w:val="24"/>
          <w:szCs w:val="24"/>
        </w:rPr>
        <w:t>o</w:t>
      </w:r>
      <w:r w:rsidRPr="0049368C">
        <w:rPr>
          <w:rFonts w:eastAsia="Book Antiqua"/>
          <w:sz w:val="24"/>
          <w:szCs w:val="24"/>
        </w:rPr>
        <w:t>n</w:t>
      </w:r>
      <w:r w:rsidRPr="0049368C">
        <w:rPr>
          <w:rFonts w:eastAsia="Book Antiqua"/>
          <w:spacing w:val="-1"/>
          <w:sz w:val="24"/>
          <w:szCs w:val="24"/>
        </w:rPr>
        <w:t>c</w:t>
      </w:r>
      <w:r w:rsidRPr="0049368C">
        <w:rPr>
          <w:rFonts w:eastAsia="Book Antiqua"/>
          <w:sz w:val="24"/>
          <w:szCs w:val="24"/>
        </w:rPr>
        <w:t>l</w:t>
      </w:r>
      <w:r w:rsidRPr="0049368C">
        <w:rPr>
          <w:rFonts w:eastAsia="Book Antiqua"/>
          <w:spacing w:val="-1"/>
          <w:sz w:val="24"/>
          <w:szCs w:val="24"/>
        </w:rPr>
        <w:t>us</w:t>
      </w:r>
      <w:r w:rsidRPr="0049368C">
        <w:rPr>
          <w:rFonts w:eastAsia="Book Antiqua"/>
          <w:sz w:val="24"/>
          <w:szCs w:val="24"/>
        </w:rPr>
        <w:t>i</w:t>
      </w:r>
      <w:r w:rsidRPr="0049368C">
        <w:rPr>
          <w:rFonts w:eastAsia="Book Antiqua"/>
          <w:spacing w:val="1"/>
          <w:sz w:val="24"/>
          <w:szCs w:val="24"/>
        </w:rPr>
        <w:t>o</w:t>
      </w:r>
      <w:r w:rsidRPr="0049368C">
        <w:rPr>
          <w:rFonts w:eastAsia="Book Antiqua"/>
          <w:sz w:val="24"/>
          <w:szCs w:val="24"/>
        </w:rPr>
        <w:t>ns</w:t>
      </w:r>
      <w:r w:rsidRPr="0049368C">
        <w:rPr>
          <w:rFonts w:eastAsia="Book Antiqua"/>
          <w:spacing w:val="-1"/>
          <w:sz w:val="24"/>
          <w:szCs w:val="24"/>
        </w:rPr>
        <w:t xml:space="preserve"> </w:t>
      </w:r>
      <w:r w:rsidRPr="0049368C">
        <w:rPr>
          <w:rFonts w:eastAsia="Book Antiqua"/>
          <w:spacing w:val="1"/>
          <w:sz w:val="24"/>
          <w:szCs w:val="24"/>
        </w:rPr>
        <w:t>o</w:t>
      </w:r>
      <w:r w:rsidRPr="0049368C">
        <w:rPr>
          <w:rFonts w:eastAsia="Book Antiqua"/>
          <w:sz w:val="24"/>
          <w:szCs w:val="24"/>
        </w:rPr>
        <w:t xml:space="preserve">f </w:t>
      </w:r>
      <w:r w:rsidRPr="0049368C">
        <w:rPr>
          <w:rFonts w:eastAsia="Book Antiqua"/>
          <w:spacing w:val="-1"/>
          <w:sz w:val="24"/>
          <w:szCs w:val="24"/>
        </w:rPr>
        <w:t>l</w:t>
      </w:r>
      <w:r w:rsidRPr="0049368C">
        <w:rPr>
          <w:rFonts w:eastAsia="Book Antiqua"/>
          <w:sz w:val="24"/>
          <w:szCs w:val="24"/>
        </w:rPr>
        <w:t>aw</w:t>
      </w:r>
      <w:r w:rsidRPr="0049368C">
        <w:rPr>
          <w:rFonts w:eastAsia="Book Antiqua"/>
          <w:spacing w:val="-1"/>
          <w:sz w:val="24"/>
          <w:szCs w:val="24"/>
        </w:rPr>
        <w:t xml:space="preserve"> </w:t>
      </w:r>
      <w:r w:rsidRPr="0049368C">
        <w:rPr>
          <w:rFonts w:eastAsia="Book Antiqua"/>
          <w:sz w:val="24"/>
          <w:szCs w:val="24"/>
        </w:rPr>
        <w:t>and</w:t>
      </w:r>
      <w:r w:rsidRPr="0049368C">
        <w:rPr>
          <w:rFonts w:eastAsia="Book Antiqua"/>
          <w:spacing w:val="-1"/>
          <w:sz w:val="24"/>
          <w:szCs w:val="24"/>
        </w:rPr>
        <w:t xml:space="preserve"> </w:t>
      </w:r>
      <w:r w:rsidRPr="0049368C">
        <w:rPr>
          <w:rFonts w:eastAsia="Book Antiqua"/>
          <w:spacing w:val="1"/>
          <w:sz w:val="24"/>
          <w:szCs w:val="24"/>
        </w:rPr>
        <w:t>or</w:t>
      </w:r>
      <w:r w:rsidRPr="0049368C">
        <w:rPr>
          <w:rFonts w:eastAsia="Book Antiqua"/>
          <w:sz w:val="24"/>
          <w:szCs w:val="24"/>
        </w:rPr>
        <w:t>de</w:t>
      </w:r>
      <w:r w:rsidRPr="0049368C">
        <w:rPr>
          <w:rFonts w:eastAsia="Book Antiqua"/>
          <w:spacing w:val="1"/>
          <w:sz w:val="24"/>
          <w:szCs w:val="24"/>
        </w:rPr>
        <w:t>r</w:t>
      </w:r>
      <w:r w:rsidRPr="0049368C">
        <w:rPr>
          <w:rFonts w:eastAsia="Book Antiqua"/>
          <w:sz w:val="24"/>
          <w:szCs w:val="24"/>
        </w:rPr>
        <w:t>s</w:t>
      </w:r>
      <w:r w:rsidRPr="0049368C">
        <w:rPr>
          <w:rFonts w:eastAsia="Book Antiqua"/>
          <w:spacing w:val="1"/>
          <w:sz w:val="24"/>
          <w:szCs w:val="24"/>
        </w:rPr>
        <w:t xml:space="preserve"> </w:t>
      </w:r>
      <w:r w:rsidRPr="0049368C">
        <w:rPr>
          <w:rFonts w:eastAsia="Book Antiqua"/>
          <w:sz w:val="24"/>
          <w:szCs w:val="24"/>
        </w:rPr>
        <w:t>not</w:t>
      </w:r>
      <w:r w:rsidRPr="0049368C">
        <w:rPr>
          <w:rFonts w:eastAsia="Book Antiqua"/>
          <w:spacing w:val="1"/>
          <w:sz w:val="24"/>
          <w:szCs w:val="24"/>
        </w:rPr>
        <w:t xml:space="preserve"> </w:t>
      </w:r>
      <w:r w:rsidRPr="0049368C">
        <w:rPr>
          <w:rFonts w:eastAsia="Book Antiqua"/>
          <w:spacing w:val="-1"/>
          <w:sz w:val="24"/>
          <w:szCs w:val="24"/>
        </w:rPr>
        <w:t>w</w:t>
      </w:r>
      <w:r w:rsidRPr="0049368C">
        <w:rPr>
          <w:rFonts w:eastAsia="Book Antiqua"/>
          <w:sz w:val="24"/>
          <w:szCs w:val="24"/>
        </w:rPr>
        <w:t>ith</w:t>
      </w:r>
      <w:r w:rsidRPr="0049368C">
        <w:rPr>
          <w:rFonts w:eastAsia="Book Antiqua"/>
          <w:spacing w:val="-1"/>
          <w:sz w:val="24"/>
          <w:szCs w:val="24"/>
        </w:rPr>
        <w:t>s</w:t>
      </w:r>
      <w:r w:rsidRPr="0049368C">
        <w:rPr>
          <w:rFonts w:eastAsia="Book Antiqua"/>
          <w:spacing w:val="1"/>
          <w:sz w:val="24"/>
          <w:szCs w:val="24"/>
        </w:rPr>
        <w:t>t</w:t>
      </w:r>
      <w:r w:rsidRPr="0049368C">
        <w:rPr>
          <w:rFonts w:eastAsia="Book Antiqua"/>
          <w:sz w:val="24"/>
          <w:szCs w:val="24"/>
        </w:rPr>
        <w:t>an</w:t>
      </w:r>
      <w:r w:rsidRPr="0049368C">
        <w:rPr>
          <w:rFonts w:eastAsia="Book Antiqua"/>
          <w:spacing w:val="-1"/>
          <w:sz w:val="24"/>
          <w:szCs w:val="24"/>
        </w:rPr>
        <w:t>d</w:t>
      </w:r>
      <w:r w:rsidRPr="0049368C">
        <w:rPr>
          <w:rFonts w:eastAsia="Book Antiqua"/>
          <w:sz w:val="24"/>
          <w:szCs w:val="24"/>
        </w:rPr>
        <w:t>i</w:t>
      </w:r>
      <w:r w:rsidRPr="0049368C">
        <w:rPr>
          <w:rFonts w:eastAsia="Book Antiqua"/>
          <w:spacing w:val="-1"/>
          <w:sz w:val="24"/>
          <w:szCs w:val="24"/>
        </w:rPr>
        <w:t>n</w:t>
      </w:r>
      <w:r w:rsidRPr="0049368C">
        <w:rPr>
          <w:rFonts w:eastAsia="Book Antiqua"/>
          <w:sz w:val="24"/>
          <w:szCs w:val="24"/>
        </w:rPr>
        <w:t>g</w:t>
      </w:r>
      <w:r w:rsidRPr="0049368C">
        <w:rPr>
          <w:rFonts w:eastAsia="Book Antiqua"/>
          <w:spacing w:val="1"/>
          <w:sz w:val="24"/>
          <w:szCs w:val="24"/>
        </w:rPr>
        <w:t xml:space="preserve"> t</w:t>
      </w:r>
      <w:r w:rsidRPr="0049368C">
        <w:rPr>
          <w:rFonts w:eastAsia="Book Antiqua"/>
          <w:sz w:val="24"/>
          <w:szCs w:val="24"/>
        </w:rPr>
        <w:t xml:space="preserve">he </w:t>
      </w:r>
      <w:r w:rsidRPr="0049368C">
        <w:rPr>
          <w:rFonts w:eastAsia="Book Antiqua"/>
          <w:spacing w:val="-1"/>
          <w:sz w:val="24"/>
          <w:szCs w:val="24"/>
        </w:rPr>
        <w:t>s</w:t>
      </w:r>
      <w:r w:rsidRPr="0049368C">
        <w:rPr>
          <w:rFonts w:eastAsia="Book Antiqua"/>
          <w:spacing w:val="1"/>
          <w:sz w:val="24"/>
          <w:szCs w:val="24"/>
        </w:rPr>
        <w:t>t</w:t>
      </w:r>
      <w:r w:rsidRPr="0049368C">
        <w:rPr>
          <w:rFonts w:eastAsia="Book Antiqua"/>
          <w:sz w:val="24"/>
          <w:szCs w:val="24"/>
        </w:rPr>
        <w:t>ip</w:t>
      </w:r>
      <w:r w:rsidRPr="0049368C">
        <w:rPr>
          <w:rFonts w:eastAsia="Book Antiqua"/>
          <w:spacing w:val="-1"/>
          <w:sz w:val="24"/>
          <w:szCs w:val="24"/>
        </w:rPr>
        <w:t>u</w:t>
      </w:r>
      <w:r w:rsidRPr="0049368C">
        <w:rPr>
          <w:rFonts w:eastAsia="Book Antiqua"/>
          <w:sz w:val="24"/>
          <w:szCs w:val="24"/>
        </w:rPr>
        <w:t>lati</w:t>
      </w:r>
      <w:r w:rsidRPr="0049368C">
        <w:rPr>
          <w:rFonts w:eastAsia="Book Antiqua"/>
          <w:spacing w:val="1"/>
          <w:sz w:val="24"/>
          <w:szCs w:val="24"/>
        </w:rPr>
        <w:t>o</w:t>
      </w:r>
      <w:r w:rsidRPr="0049368C">
        <w:rPr>
          <w:rFonts w:eastAsia="Book Antiqua"/>
          <w:sz w:val="24"/>
          <w:szCs w:val="24"/>
        </w:rPr>
        <w:t xml:space="preserve">ns </w:t>
      </w:r>
      <w:r w:rsidRPr="0049368C">
        <w:rPr>
          <w:rFonts w:eastAsia="Book Antiqua"/>
          <w:spacing w:val="1"/>
          <w:sz w:val="24"/>
          <w:szCs w:val="24"/>
        </w:rPr>
        <w:t>o</w:t>
      </w:r>
      <w:r w:rsidRPr="0049368C">
        <w:rPr>
          <w:rFonts w:eastAsia="Book Antiqua"/>
          <w:sz w:val="24"/>
          <w:szCs w:val="24"/>
        </w:rPr>
        <w:t>f the pa</w:t>
      </w:r>
      <w:r w:rsidRPr="0049368C">
        <w:rPr>
          <w:rFonts w:eastAsia="Book Antiqua"/>
          <w:spacing w:val="1"/>
          <w:sz w:val="24"/>
          <w:szCs w:val="24"/>
        </w:rPr>
        <w:t>rt</w:t>
      </w:r>
      <w:r w:rsidRPr="0049368C">
        <w:rPr>
          <w:rFonts w:eastAsia="Book Antiqua"/>
          <w:sz w:val="24"/>
          <w:szCs w:val="24"/>
        </w:rPr>
        <w:t>ies.</w:t>
      </w:r>
    </w:p>
    <w:p w14:paraId="62D83056" w14:textId="4DF1A81C" w:rsidR="00573066" w:rsidRPr="0049368C" w:rsidRDefault="00573066" w:rsidP="00D90526">
      <w:pPr>
        <w:pStyle w:val="ListParagraph"/>
        <w:numPr>
          <w:ilvl w:val="0"/>
          <w:numId w:val="3"/>
        </w:numPr>
        <w:rPr>
          <w:bCs/>
          <w:sz w:val="24"/>
          <w:szCs w:val="24"/>
          <w:u w:val="single"/>
        </w:rPr>
      </w:pPr>
      <w:r w:rsidRPr="0049368C">
        <w:rPr>
          <w:bCs/>
          <w:sz w:val="24"/>
          <w:szCs w:val="24"/>
        </w:rPr>
        <w:t xml:space="preserve">Any discovery supplementation required shall be done within fourteen (14) days before trial.  </w:t>
      </w:r>
    </w:p>
    <w:p w14:paraId="433D55BA" w14:textId="77777777" w:rsidR="00776FBC" w:rsidRPr="0049368C" w:rsidRDefault="00776FBC">
      <w:pPr>
        <w:spacing w:before="1" w:line="180" w:lineRule="exact"/>
        <w:rPr>
          <w:sz w:val="24"/>
          <w:szCs w:val="24"/>
        </w:rPr>
      </w:pPr>
    </w:p>
    <w:p w14:paraId="230E90D2" w14:textId="77777777" w:rsidR="00776FBC" w:rsidRPr="0049368C" w:rsidRDefault="00776FBC">
      <w:pPr>
        <w:spacing w:line="200" w:lineRule="exact"/>
        <w:rPr>
          <w:sz w:val="24"/>
          <w:szCs w:val="24"/>
        </w:rPr>
      </w:pPr>
    </w:p>
    <w:p w14:paraId="00D69060" w14:textId="77777777" w:rsidR="00776FBC" w:rsidRPr="0049368C" w:rsidRDefault="00776FBC">
      <w:pPr>
        <w:spacing w:line="200" w:lineRule="exact"/>
        <w:rPr>
          <w:sz w:val="24"/>
          <w:szCs w:val="24"/>
        </w:rPr>
      </w:pPr>
    </w:p>
    <w:p w14:paraId="426D5C4F" w14:textId="77777777" w:rsidR="00776FBC" w:rsidRPr="0049368C" w:rsidRDefault="00B142E0">
      <w:pPr>
        <w:spacing w:line="260" w:lineRule="exact"/>
        <w:ind w:left="820"/>
        <w:rPr>
          <w:rFonts w:eastAsia="Book Antiqua"/>
          <w:sz w:val="24"/>
          <w:szCs w:val="24"/>
        </w:rPr>
      </w:pPr>
      <w:r>
        <w:rPr>
          <w:sz w:val="24"/>
          <w:szCs w:val="24"/>
        </w:rPr>
        <w:pict w14:anchorId="173638B3">
          <v:group id="_x0000_s1038" style="position:absolute;left:0;text-align:left;margin-left:288.05pt;margin-top:71.3pt;width:204pt;height:0;z-index:-251661824;mso-position-horizontal-relative:page" coordorigin="5761,1426" coordsize="4080,0">
            <v:shape id="_x0000_s1039" style="position:absolute;left:5761;top:1426;width:4080;height:0" coordorigin="5761,1426" coordsize="4080,0" path="m5761,1426r4080,e" filled="f" strokeweight=".6pt">
              <v:path arrowok="t"/>
            </v:shape>
            <w10:wrap anchorx="page"/>
          </v:group>
        </w:pict>
      </w:r>
      <w:r w:rsidR="000E3763" w:rsidRPr="0049368C">
        <w:rPr>
          <w:rFonts w:eastAsia="Book Antiqua"/>
          <w:sz w:val="24"/>
          <w:szCs w:val="24"/>
        </w:rPr>
        <w:t>T</w:t>
      </w:r>
      <w:r w:rsidR="000E3763" w:rsidRPr="0049368C">
        <w:rPr>
          <w:rFonts w:eastAsia="Book Antiqua"/>
          <w:spacing w:val="-1"/>
          <w:sz w:val="24"/>
          <w:szCs w:val="24"/>
        </w:rPr>
        <w:t>h</w:t>
      </w:r>
      <w:r w:rsidR="000E3763" w:rsidRPr="0049368C">
        <w:rPr>
          <w:rFonts w:eastAsia="Book Antiqua"/>
          <w:sz w:val="24"/>
          <w:szCs w:val="24"/>
        </w:rPr>
        <w:t>is</w:t>
      </w:r>
      <w:r w:rsidR="000E3763" w:rsidRPr="0049368C">
        <w:rPr>
          <w:rFonts w:eastAsia="Book Antiqua"/>
          <w:spacing w:val="-1"/>
          <w:sz w:val="24"/>
          <w:szCs w:val="24"/>
        </w:rPr>
        <w:t xml:space="preserve"> </w:t>
      </w:r>
      <w:r w:rsidR="000E3763" w:rsidRPr="0049368C">
        <w:rPr>
          <w:rFonts w:eastAsia="Book Antiqua"/>
          <w:spacing w:val="1"/>
          <w:sz w:val="24"/>
          <w:szCs w:val="24"/>
        </w:rPr>
        <w:t>t</w:t>
      </w:r>
      <w:r w:rsidR="000E3763" w:rsidRPr="0049368C">
        <w:rPr>
          <w:rFonts w:eastAsia="Book Antiqua"/>
          <w:sz w:val="24"/>
          <w:szCs w:val="24"/>
        </w:rPr>
        <w:t xml:space="preserve">he </w:t>
      </w:r>
      <w:r w:rsidR="000E3763" w:rsidRPr="0049368C">
        <w:rPr>
          <w:rFonts w:eastAsia="Book Antiqua"/>
          <w:sz w:val="24"/>
          <w:szCs w:val="24"/>
          <w:u w:val="single" w:color="000000"/>
        </w:rPr>
        <w:t xml:space="preserve">          </w:t>
      </w:r>
      <w:r w:rsidR="000E3763" w:rsidRPr="0049368C">
        <w:rPr>
          <w:rFonts w:eastAsia="Book Antiqua"/>
          <w:spacing w:val="60"/>
          <w:sz w:val="24"/>
          <w:szCs w:val="24"/>
          <w:u w:val="single" w:color="000000"/>
        </w:rPr>
        <w:t xml:space="preserve"> </w:t>
      </w:r>
      <w:r w:rsidR="000E3763" w:rsidRPr="0049368C">
        <w:rPr>
          <w:rFonts w:eastAsia="Book Antiqua"/>
          <w:sz w:val="24"/>
          <w:szCs w:val="24"/>
        </w:rPr>
        <w:t xml:space="preserve"> day </w:t>
      </w:r>
      <w:r w:rsidR="000E3763" w:rsidRPr="0049368C">
        <w:rPr>
          <w:rFonts w:eastAsia="Book Antiqua"/>
          <w:spacing w:val="1"/>
          <w:sz w:val="24"/>
          <w:szCs w:val="24"/>
        </w:rPr>
        <w:t>o</w:t>
      </w:r>
      <w:r w:rsidR="000E3763" w:rsidRPr="0049368C">
        <w:rPr>
          <w:rFonts w:eastAsia="Book Antiqua"/>
          <w:sz w:val="24"/>
          <w:szCs w:val="24"/>
        </w:rPr>
        <w:t xml:space="preserve">f </w:t>
      </w:r>
      <w:r w:rsidR="000E3763" w:rsidRPr="0049368C">
        <w:rPr>
          <w:rFonts w:eastAsia="Book Antiqua"/>
          <w:sz w:val="24"/>
          <w:szCs w:val="24"/>
          <w:u w:val="single" w:color="000000"/>
        </w:rPr>
        <w:t xml:space="preserve">                                                </w:t>
      </w:r>
      <w:r w:rsidR="000E3763" w:rsidRPr="0049368C">
        <w:rPr>
          <w:rFonts w:eastAsia="Book Antiqua"/>
          <w:sz w:val="24"/>
          <w:szCs w:val="24"/>
        </w:rPr>
        <w:t xml:space="preserve">, </w:t>
      </w:r>
      <w:r w:rsidR="000E3763" w:rsidRPr="0049368C">
        <w:rPr>
          <w:rFonts w:eastAsia="Book Antiqua"/>
          <w:sz w:val="24"/>
          <w:szCs w:val="24"/>
          <w:u w:val="single" w:color="000000"/>
        </w:rPr>
        <w:t xml:space="preserve">                    </w:t>
      </w:r>
      <w:r w:rsidR="000E3763" w:rsidRPr="0049368C">
        <w:rPr>
          <w:rFonts w:eastAsia="Book Antiqua"/>
          <w:sz w:val="24"/>
          <w:szCs w:val="24"/>
        </w:rPr>
        <w:t>.</w:t>
      </w:r>
    </w:p>
    <w:p w14:paraId="787B2DB2" w14:textId="77777777" w:rsidR="00776FBC" w:rsidRPr="0049368C" w:rsidRDefault="00776FBC">
      <w:pPr>
        <w:spacing w:before="6" w:line="160" w:lineRule="exact"/>
        <w:rPr>
          <w:sz w:val="24"/>
          <w:szCs w:val="24"/>
        </w:rPr>
      </w:pPr>
    </w:p>
    <w:p w14:paraId="2894F9A8" w14:textId="77777777" w:rsidR="00776FBC" w:rsidRPr="0049368C" w:rsidRDefault="00776FBC">
      <w:pPr>
        <w:spacing w:line="200" w:lineRule="exact"/>
        <w:rPr>
          <w:sz w:val="24"/>
          <w:szCs w:val="24"/>
        </w:rPr>
      </w:pPr>
    </w:p>
    <w:p w14:paraId="763A5C66" w14:textId="77777777" w:rsidR="00776FBC" w:rsidRPr="0049368C" w:rsidRDefault="00776FBC">
      <w:pPr>
        <w:spacing w:line="200" w:lineRule="exact"/>
        <w:rPr>
          <w:sz w:val="24"/>
          <w:szCs w:val="24"/>
        </w:rPr>
      </w:pPr>
    </w:p>
    <w:p w14:paraId="37F7A200" w14:textId="77777777" w:rsidR="00776FBC" w:rsidRPr="0049368C" w:rsidRDefault="00776FBC">
      <w:pPr>
        <w:spacing w:line="200" w:lineRule="exact"/>
        <w:rPr>
          <w:sz w:val="24"/>
          <w:szCs w:val="24"/>
        </w:rPr>
      </w:pPr>
    </w:p>
    <w:p w14:paraId="320EB809" w14:textId="77777777" w:rsidR="00776FBC" w:rsidRPr="0049368C" w:rsidRDefault="00776FBC">
      <w:pPr>
        <w:spacing w:line="200" w:lineRule="exact"/>
        <w:rPr>
          <w:sz w:val="24"/>
          <w:szCs w:val="24"/>
        </w:rPr>
      </w:pPr>
    </w:p>
    <w:p w14:paraId="79B70988" w14:textId="77777777" w:rsidR="00776FBC" w:rsidRPr="0049368C" w:rsidRDefault="00776FBC">
      <w:pPr>
        <w:spacing w:line="200" w:lineRule="exact"/>
        <w:rPr>
          <w:sz w:val="24"/>
          <w:szCs w:val="24"/>
        </w:rPr>
      </w:pPr>
    </w:p>
    <w:p w14:paraId="3EB06703" w14:textId="703F743F" w:rsidR="0049368C" w:rsidRPr="0049368C" w:rsidRDefault="0049368C" w:rsidP="0049368C">
      <w:pPr>
        <w:spacing w:before="22" w:line="260" w:lineRule="exact"/>
        <w:ind w:left="4383" w:right="3368"/>
        <w:jc w:val="center"/>
        <w:rPr>
          <w:rFonts w:eastAsia="Book Antiqua"/>
          <w:sz w:val="24"/>
          <w:szCs w:val="24"/>
        </w:rPr>
      </w:pPr>
      <w:r w:rsidRPr="0049368C">
        <w:rPr>
          <w:rFonts w:eastAsia="Book Antiqua"/>
          <w:sz w:val="24"/>
          <w:szCs w:val="24"/>
        </w:rPr>
        <w:t xml:space="preserve">Beth Tanner </w:t>
      </w:r>
    </w:p>
    <w:p w14:paraId="7DF5A58E" w14:textId="649BE3F3" w:rsidR="00776FBC" w:rsidRPr="0049368C" w:rsidRDefault="0049368C">
      <w:pPr>
        <w:spacing w:before="22" w:line="260" w:lineRule="exact"/>
        <w:ind w:left="4383" w:right="3368"/>
        <w:jc w:val="center"/>
        <w:rPr>
          <w:rFonts w:eastAsia="Book Antiqua"/>
          <w:sz w:val="24"/>
          <w:szCs w:val="24"/>
        </w:rPr>
      </w:pPr>
      <w:r w:rsidRPr="0049368C">
        <w:rPr>
          <w:rFonts w:eastAsia="Book Antiqua"/>
          <w:sz w:val="24"/>
          <w:szCs w:val="24"/>
        </w:rPr>
        <w:t>Judge Presiding</w:t>
      </w:r>
    </w:p>
    <w:p w14:paraId="53DD423A" w14:textId="77777777" w:rsidR="00776FBC" w:rsidRPr="0049368C" w:rsidRDefault="00776FBC">
      <w:pPr>
        <w:spacing w:before="6" w:line="160" w:lineRule="exact"/>
        <w:rPr>
          <w:sz w:val="24"/>
          <w:szCs w:val="24"/>
        </w:rPr>
      </w:pPr>
    </w:p>
    <w:p w14:paraId="6A429ED5" w14:textId="77777777" w:rsidR="00776FBC" w:rsidRPr="0049368C" w:rsidRDefault="00776FBC">
      <w:pPr>
        <w:spacing w:line="200" w:lineRule="exact"/>
        <w:rPr>
          <w:sz w:val="24"/>
          <w:szCs w:val="24"/>
        </w:rPr>
      </w:pPr>
    </w:p>
    <w:p w14:paraId="18D44393" w14:textId="5F2EA7E4" w:rsidR="00776FBC" w:rsidRDefault="00776FBC">
      <w:pPr>
        <w:spacing w:line="200" w:lineRule="exact"/>
        <w:rPr>
          <w:sz w:val="24"/>
          <w:szCs w:val="24"/>
        </w:rPr>
      </w:pPr>
    </w:p>
    <w:p w14:paraId="1BEBAC26" w14:textId="35F38869" w:rsidR="0049368C" w:rsidRDefault="0049368C">
      <w:pPr>
        <w:spacing w:line="200" w:lineRule="exact"/>
        <w:rPr>
          <w:sz w:val="24"/>
          <w:szCs w:val="24"/>
        </w:rPr>
      </w:pPr>
    </w:p>
    <w:p w14:paraId="5AC4FC09" w14:textId="5205C195" w:rsidR="0049368C" w:rsidRDefault="0049368C">
      <w:pPr>
        <w:spacing w:line="200" w:lineRule="exact"/>
        <w:rPr>
          <w:sz w:val="24"/>
          <w:szCs w:val="24"/>
        </w:rPr>
      </w:pPr>
    </w:p>
    <w:p w14:paraId="41E04293" w14:textId="5366EC40" w:rsidR="0049368C" w:rsidRDefault="0049368C">
      <w:pPr>
        <w:spacing w:line="200" w:lineRule="exact"/>
        <w:rPr>
          <w:sz w:val="24"/>
          <w:szCs w:val="24"/>
        </w:rPr>
      </w:pPr>
    </w:p>
    <w:p w14:paraId="2E822DD7" w14:textId="53255BBC" w:rsidR="0049368C" w:rsidRDefault="0049368C">
      <w:pPr>
        <w:spacing w:line="200" w:lineRule="exact"/>
        <w:rPr>
          <w:sz w:val="24"/>
          <w:szCs w:val="24"/>
        </w:rPr>
      </w:pPr>
    </w:p>
    <w:p w14:paraId="5B3D11D6" w14:textId="50E23714" w:rsidR="0049368C" w:rsidRDefault="0049368C">
      <w:pPr>
        <w:spacing w:line="200" w:lineRule="exact"/>
        <w:rPr>
          <w:sz w:val="24"/>
          <w:szCs w:val="24"/>
        </w:rPr>
      </w:pPr>
    </w:p>
    <w:p w14:paraId="1167C92B" w14:textId="559D345C" w:rsidR="0049368C" w:rsidRDefault="0049368C">
      <w:pPr>
        <w:spacing w:line="200" w:lineRule="exact"/>
        <w:rPr>
          <w:sz w:val="24"/>
          <w:szCs w:val="24"/>
        </w:rPr>
      </w:pPr>
    </w:p>
    <w:p w14:paraId="0AEEA10A" w14:textId="7FA4BA85" w:rsidR="0049368C" w:rsidRDefault="0049368C">
      <w:pPr>
        <w:spacing w:line="200" w:lineRule="exact"/>
        <w:rPr>
          <w:sz w:val="24"/>
          <w:szCs w:val="24"/>
        </w:rPr>
      </w:pPr>
    </w:p>
    <w:p w14:paraId="6D9481DD" w14:textId="7546FDBB" w:rsidR="0049368C" w:rsidRDefault="0049368C">
      <w:pPr>
        <w:spacing w:line="200" w:lineRule="exact"/>
        <w:rPr>
          <w:sz w:val="24"/>
          <w:szCs w:val="24"/>
        </w:rPr>
      </w:pPr>
    </w:p>
    <w:p w14:paraId="3F80F847" w14:textId="51C193AF" w:rsidR="0049368C" w:rsidRDefault="0049368C">
      <w:pPr>
        <w:spacing w:line="200" w:lineRule="exact"/>
        <w:rPr>
          <w:sz w:val="24"/>
          <w:szCs w:val="24"/>
        </w:rPr>
      </w:pPr>
    </w:p>
    <w:p w14:paraId="0A4B7CE4" w14:textId="0D02E1EA" w:rsidR="0049368C" w:rsidRDefault="0049368C">
      <w:pPr>
        <w:spacing w:line="200" w:lineRule="exact"/>
        <w:rPr>
          <w:sz w:val="24"/>
          <w:szCs w:val="24"/>
        </w:rPr>
      </w:pPr>
    </w:p>
    <w:p w14:paraId="42A1927E" w14:textId="77777777" w:rsidR="0049368C" w:rsidRPr="0049368C" w:rsidRDefault="0049368C">
      <w:pPr>
        <w:spacing w:line="200" w:lineRule="exact"/>
        <w:rPr>
          <w:sz w:val="24"/>
          <w:szCs w:val="24"/>
        </w:rPr>
      </w:pPr>
    </w:p>
    <w:p w14:paraId="22310AFD" w14:textId="77777777" w:rsidR="00776FBC" w:rsidRPr="0049368C" w:rsidRDefault="00B142E0">
      <w:pPr>
        <w:spacing w:before="22" w:line="260" w:lineRule="exact"/>
        <w:ind w:left="100"/>
        <w:rPr>
          <w:rFonts w:eastAsia="Book Antiqua"/>
          <w:sz w:val="24"/>
          <w:szCs w:val="24"/>
        </w:rPr>
      </w:pPr>
      <w:r>
        <w:rPr>
          <w:sz w:val="24"/>
          <w:szCs w:val="24"/>
        </w:rPr>
        <w:lastRenderedPageBreak/>
        <w:pict w14:anchorId="1629DDD5">
          <v:group id="_x0000_s1036" style="position:absolute;left:0;text-align:left;margin-left:1in;margin-top:42.65pt;width:222pt;height:0;z-index:-251660800;mso-position-horizontal-relative:page" coordorigin="1440,853" coordsize="4440,0">
            <v:shape id="_x0000_s1037" style="position:absolute;left:1440;top:853;width:4440;height:0" coordorigin="1440,853" coordsize="4440,0" path="m1440,853r4440,e" filled="f" strokeweight=".6pt">
              <v:path arrowok="t"/>
            </v:shape>
            <w10:wrap anchorx="page"/>
          </v:group>
        </w:pict>
      </w:r>
      <w:r w:rsidR="000E3763" w:rsidRPr="0049368C">
        <w:rPr>
          <w:rFonts w:eastAsia="Book Antiqua"/>
          <w:b/>
          <w:sz w:val="24"/>
          <w:szCs w:val="24"/>
        </w:rPr>
        <w:t>C</w:t>
      </w:r>
      <w:r w:rsidR="000E3763" w:rsidRPr="0049368C">
        <w:rPr>
          <w:rFonts w:eastAsia="Book Antiqua"/>
          <w:b/>
          <w:spacing w:val="-1"/>
          <w:sz w:val="24"/>
          <w:szCs w:val="24"/>
        </w:rPr>
        <w:t>ON</w:t>
      </w:r>
      <w:r w:rsidR="000E3763" w:rsidRPr="0049368C">
        <w:rPr>
          <w:rFonts w:eastAsia="Book Antiqua"/>
          <w:b/>
          <w:sz w:val="24"/>
          <w:szCs w:val="24"/>
        </w:rPr>
        <w:t>SE</w:t>
      </w:r>
      <w:r w:rsidR="000E3763" w:rsidRPr="0049368C">
        <w:rPr>
          <w:rFonts w:eastAsia="Book Antiqua"/>
          <w:b/>
          <w:spacing w:val="-1"/>
          <w:sz w:val="24"/>
          <w:szCs w:val="24"/>
        </w:rPr>
        <w:t>N</w:t>
      </w:r>
      <w:r w:rsidR="000E3763" w:rsidRPr="0049368C">
        <w:rPr>
          <w:rFonts w:eastAsia="Book Antiqua"/>
          <w:b/>
          <w:sz w:val="24"/>
          <w:szCs w:val="24"/>
        </w:rPr>
        <w:t>TED</w:t>
      </w:r>
      <w:r w:rsidR="000E3763" w:rsidRPr="0049368C">
        <w:rPr>
          <w:rFonts w:eastAsia="Book Antiqua"/>
          <w:b/>
          <w:spacing w:val="-1"/>
          <w:sz w:val="24"/>
          <w:szCs w:val="24"/>
        </w:rPr>
        <w:t xml:space="preserve"> </w:t>
      </w:r>
      <w:r w:rsidR="000E3763" w:rsidRPr="0049368C">
        <w:rPr>
          <w:rFonts w:eastAsia="Book Antiqua"/>
          <w:b/>
          <w:sz w:val="24"/>
          <w:szCs w:val="24"/>
        </w:rPr>
        <w:t>T</w:t>
      </w:r>
      <w:r w:rsidR="000E3763" w:rsidRPr="0049368C">
        <w:rPr>
          <w:rFonts w:eastAsia="Book Antiqua"/>
          <w:b/>
          <w:spacing w:val="-1"/>
          <w:sz w:val="24"/>
          <w:szCs w:val="24"/>
        </w:rPr>
        <w:t>O</w:t>
      </w:r>
      <w:r w:rsidR="000E3763" w:rsidRPr="0049368C">
        <w:rPr>
          <w:rFonts w:eastAsia="Book Antiqua"/>
          <w:b/>
          <w:sz w:val="24"/>
          <w:szCs w:val="24"/>
        </w:rPr>
        <w:t>:</w:t>
      </w:r>
    </w:p>
    <w:p w14:paraId="4E7F424F" w14:textId="77777777" w:rsidR="00776FBC" w:rsidRPr="0049368C" w:rsidRDefault="00776FBC">
      <w:pPr>
        <w:spacing w:before="1" w:line="180" w:lineRule="exact"/>
        <w:rPr>
          <w:sz w:val="24"/>
          <w:szCs w:val="24"/>
        </w:rPr>
      </w:pPr>
    </w:p>
    <w:p w14:paraId="031FA599" w14:textId="77777777" w:rsidR="00776FBC" w:rsidRPr="0049368C" w:rsidRDefault="00776FBC">
      <w:pPr>
        <w:spacing w:line="200" w:lineRule="exact"/>
        <w:rPr>
          <w:sz w:val="24"/>
          <w:szCs w:val="24"/>
        </w:rPr>
      </w:pPr>
    </w:p>
    <w:p w14:paraId="70208A56" w14:textId="77777777" w:rsidR="00776FBC" w:rsidRPr="0049368C" w:rsidRDefault="00776FBC">
      <w:pPr>
        <w:spacing w:line="200" w:lineRule="exact"/>
        <w:rPr>
          <w:sz w:val="24"/>
          <w:szCs w:val="24"/>
        </w:rPr>
      </w:pPr>
    </w:p>
    <w:p w14:paraId="2B680872" w14:textId="77777777" w:rsidR="00776FBC" w:rsidRPr="0049368C" w:rsidRDefault="00B142E0">
      <w:pPr>
        <w:spacing w:before="22" w:line="260" w:lineRule="exact"/>
        <w:ind w:left="100"/>
        <w:rPr>
          <w:rFonts w:eastAsia="Book Antiqua"/>
          <w:sz w:val="24"/>
          <w:szCs w:val="24"/>
        </w:rPr>
      </w:pPr>
      <w:r>
        <w:rPr>
          <w:sz w:val="24"/>
          <w:szCs w:val="24"/>
        </w:rPr>
        <w:pict w14:anchorId="5F2FEDB3">
          <v:group id="_x0000_s1034" style="position:absolute;left:0;text-align:left;margin-left:1in;margin-top:42.9pt;width:222pt;height:0;z-index:-251659776;mso-position-horizontal-relative:page" coordorigin="1440,858" coordsize="4440,0">
            <v:shape id="_x0000_s1035" style="position:absolute;left:1440;top:858;width:4440;height:0" coordorigin="1440,858" coordsize="4440,0" path="m1440,858r4440,e" filled="f" strokeweight=".6pt">
              <v:path arrowok="t"/>
            </v:shape>
            <w10:wrap anchorx="page"/>
          </v:group>
        </w:pict>
      </w:r>
      <w:r w:rsidR="000E3763" w:rsidRPr="0049368C">
        <w:rPr>
          <w:rFonts w:eastAsia="Book Antiqua"/>
          <w:spacing w:val="-1"/>
          <w:sz w:val="24"/>
          <w:szCs w:val="24"/>
        </w:rPr>
        <w:t>P</w:t>
      </w:r>
      <w:r w:rsidR="000E3763" w:rsidRPr="0049368C">
        <w:rPr>
          <w:rFonts w:eastAsia="Book Antiqua"/>
          <w:sz w:val="24"/>
          <w:szCs w:val="24"/>
        </w:rPr>
        <w:t>lai</w:t>
      </w:r>
      <w:r w:rsidR="000E3763" w:rsidRPr="0049368C">
        <w:rPr>
          <w:rFonts w:eastAsia="Book Antiqua"/>
          <w:spacing w:val="-1"/>
          <w:sz w:val="24"/>
          <w:szCs w:val="24"/>
        </w:rPr>
        <w:t>n</w:t>
      </w:r>
      <w:r w:rsidR="000E3763" w:rsidRPr="0049368C">
        <w:rPr>
          <w:rFonts w:eastAsia="Book Antiqua"/>
          <w:spacing w:val="1"/>
          <w:sz w:val="24"/>
          <w:szCs w:val="24"/>
        </w:rPr>
        <w:t>t</w:t>
      </w:r>
      <w:r w:rsidR="000E3763" w:rsidRPr="0049368C">
        <w:rPr>
          <w:rFonts w:eastAsia="Book Antiqua"/>
          <w:sz w:val="24"/>
          <w:szCs w:val="24"/>
        </w:rPr>
        <w:t>i</w:t>
      </w:r>
      <w:r w:rsidR="000E3763" w:rsidRPr="0049368C">
        <w:rPr>
          <w:rFonts w:eastAsia="Book Antiqua"/>
          <w:spacing w:val="-1"/>
          <w:sz w:val="24"/>
          <w:szCs w:val="24"/>
        </w:rPr>
        <w:t>f</w:t>
      </w:r>
      <w:r w:rsidR="000E3763" w:rsidRPr="0049368C">
        <w:rPr>
          <w:rFonts w:eastAsia="Book Antiqua"/>
          <w:sz w:val="24"/>
          <w:szCs w:val="24"/>
        </w:rPr>
        <w:t>f</w:t>
      </w:r>
    </w:p>
    <w:p w14:paraId="5118C9EA" w14:textId="77777777" w:rsidR="00776FBC" w:rsidRPr="0049368C" w:rsidRDefault="00776FBC">
      <w:pPr>
        <w:spacing w:before="6" w:line="180" w:lineRule="exact"/>
        <w:rPr>
          <w:sz w:val="24"/>
          <w:szCs w:val="24"/>
        </w:rPr>
      </w:pPr>
    </w:p>
    <w:p w14:paraId="3F07014E" w14:textId="77777777" w:rsidR="00776FBC" w:rsidRPr="0049368C" w:rsidRDefault="00776FBC">
      <w:pPr>
        <w:spacing w:line="200" w:lineRule="exact"/>
        <w:rPr>
          <w:sz w:val="24"/>
          <w:szCs w:val="24"/>
        </w:rPr>
      </w:pPr>
    </w:p>
    <w:p w14:paraId="0AC9EB60" w14:textId="77777777" w:rsidR="00776FBC" w:rsidRPr="0049368C" w:rsidRDefault="00776FBC">
      <w:pPr>
        <w:spacing w:line="200" w:lineRule="exact"/>
        <w:rPr>
          <w:sz w:val="24"/>
          <w:szCs w:val="24"/>
        </w:rPr>
      </w:pPr>
    </w:p>
    <w:p w14:paraId="7F5773C6" w14:textId="77777777" w:rsidR="00776FBC" w:rsidRPr="0049368C" w:rsidRDefault="00B142E0">
      <w:pPr>
        <w:spacing w:before="22" w:line="260" w:lineRule="exact"/>
        <w:ind w:left="100"/>
        <w:rPr>
          <w:rFonts w:eastAsia="Book Antiqua"/>
          <w:sz w:val="24"/>
          <w:szCs w:val="24"/>
        </w:rPr>
      </w:pPr>
      <w:r>
        <w:rPr>
          <w:sz w:val="24"/>
          <w:szCs w:val="24"/>
        </w:rPr>
        <w:pict w14:anchorId="4CBEC424">
          <v:group id="_x0000_s1032" style="position:absolute;left:0;text-align:left;margin-left:1in;margin-top:42.9pt;width:222pt;height:0;z-index:-251658752;mso-position-horizontal-relative:page" coordorigin="1440,858" coordsize="4440,0">
            <v:shape id="_x0000_s1033" style="position:absolute;left:1440;top:858;width:4440;height:0" coordorigin="1440,858" coordsize="4440,0" path="m1440,858r4440,e" filled="f" strokeweight=".6pt">
              <v:path arrowok="t"/>
            </v:shape>
            <w10:wrap anchorx="page"/>
          </v:group>
        </w:pict>
      </w:r>
      <w:r w:rsidR="000E3763" w:rsidRPr="0049368C">
        <w:rPr>
          <w:rFonts w:eastAsia="Book Antiqua"/>
          <w:spacing w:val="-1"/>
          <w:sz w:val="24"/>
          <w:szCs w:val="24"/>
        </w:rPr>
        <w:t>P</w:t>
      </w:r>
      <w:r w:rsidR="000E3763" w:rsidRPr="0049368C">
        <w:rPr>
          <w:rFonts w:eastAsia="Book Antiqua"/>
          <w:sz w:val="24"/>
          <w:szCs w:val="24"/>
        </w:rPr>
        <w:t>lai</w:t>
      </w:r>
      <w:r w:rsidR="000E3763" w:rsidRPr="0049368C">
        <w:rPr>
          <w:rFonts w:eastAsia="Book Antiqua"/>
          <w:spacing w:val="-1"/>
          <w:sz w:val="24"/>
          <w:szCs w:val="24"/>
        </w:rPr>
        <w:t>n</w:t>
      </w:r>
      <w:r w:rsidR="000E3763" w:rsidRPr="0049368C">
        <w:rPr>
          <w:rFonts w:eastAsia="Book Antiqua"/>
          <w:spacing w:val="1"/>
          <w:sz w:val="24"/>
          <w:szCs w:val="24"/>
        </w:rPr>
        <w:t>t</w:t>
      </w:r>
      <w:r w:rsidR="000E3763" w:rsidRPr="0049368C">
        <w:rPr>
          <w:rFonts w:eastAsia="Book Antiqua"/>
          <w:sz w:val="24"/>
          <w:szCs w:val="24"/>
        </w:rPr>
        <w:t>i</w:t>
      </w:r>
      <w:r w:rsidR="000E3763" w:rsidRPr="0049368C">
        <w:rPr>
          <w:rFonts w:eastAsia="Book Antiqua"/>
          <w:spacing w:val="-1"/>
          <w:sz w:val="24"/>
          <w:szCs w:val="24"/>
        </w:rPr>
        <w:t>f</w:t>
      </w:r>
      <w:r w:rsidR="000E3763" w:rsidRPr="0049368C">
        <w:rPr>
          <w:rFonts w:eastAsia="Book Antiqua"/>
          <w:sz w:val="24"/>
          <w:szCs w:val="24"/>
        </w:rPr>
        <w:t>f’s</w:t>
      </w:r>
      <w:r w:rsidR="000E3763" w:rsidRPr="0049368C">
        <w:rPr>
          <w:rFonts w:eastAsia="Book Antiqua"/>
          <w:spacing w:val="-1"/>
          <w:sz w:val="24"/>
          <w:szCs w:val="24"/>
        </w:rPr>
        <w:t xml:space="preserve"> </w:t>
      </w:r>
      <w:r w:rsidR="000E3763" w:rsidRPr="0049368C">
        <w:rPr>
          <w:rFonts w:eastAsia="Book Antiqua"/>
          <w:sz w:val="24"/>
          <w:szCs w:val="24"/>
        </w:rPr>
        <w:t>A</w:t>
      </w:r>
      <w:r w:rsidR="000E3763" w:rsidRPr="0049368C">
        <w:rPr>
          <w:rFonts w:eastAsia="Book Antiqua"/>
          <w:spacing w:val="1"/>
          <w:sz w:val="24"/>
          <w:szCs w:val="24"/>
        </w:rPr>
        <w:t>ttor</w:t>
      </w:r>
      <w:r w:rsidR="000E3763" w:rsidRPr="0049368C">
        <w:rPr>
          <w:rFonts w:eastAsia="Book Antiqua"/>
          <w:sz w:val="24"/>
          <w:szCs w:val="24"/>
        </w:rPr>
        <w:t>ney</w:t>
      </w:r>
    </w:p>
    <w:p w14:paraId="59017215" w14:textId="77777777" w:rsidR="00776FBC" w:rsidRPr="0049368C" w:rsidRDefault="00776FBC">
      <w:pPr>
        <w:spacing w:before="6" w:line="180" w:lineRule="exact"/>
        <w:rPr>
          <w:sz w:val="24"/>
          <w:szCs w:val="24"/>
        </w:rPr>
      </w:pPr>
    </w:p>
    <w:p w14:paraId="278272E9" w14:textId="77777777" w:rsidR="00776FBC" w:rsidRPr="0049368C" w:rsidRDefault="00776FBC">
      <w:pPr>
        <w:spacing w:line="200" w:lineRule="exact"/>
        <w:rPr>
          <w:sz w:val="24"/>
          <w:szCs w:val="24"/>
        </w:rPr>
      </w:pPr>
    </w:p>
    <w:p w14:paraId="527F21F8" w14:textId="77777777" w:rsidR="00776FBC" w:rsidRPr="0049368C" w:rsidRDefault="00776FBC">
      <w:pPr>
        <w:spacing w:line="200" w:lineRule="exact"/>
        <w:rPr>
          <w:sz w:val="24"/>
          <w:szCs w:val="24"/>
        </w:rPr>
      </w:pPr>
    </w:p>
    <w:p w14:paraId="72471250" w14:textId="77777777" w:rsidR="00776FBC" w:rsidRPr="0049368C" w:rsidRDefault="00B142E0">
      <w:pPr>
        <w:spacing w:before="22" w:line="260" w:lineRule="exact"/>
        <w:ind w:left="100"/>
        <w:rPr>
          <w:rFonts w:eastAsia="Book Antiqua"/>
          <w:sz w:val="24"/>
          <w:szCs w:val="24"/>
        </w:rPr>
      </w:pPr>
      <w:r>
        <w:rPr>
          <w:sz w:val="24"/>
          <w:szCs w:val="24"/>
        </w:rPr>
        <w:pict w14:anchorId="4D778A4B">
          <v:group id="_x0000_s1030" style="position:absolute;left:0;text-align:left;margin-left:1in;margin-top:42.9pt;width:222pt;height:0;z-index:-251657728;mso-position-horizontal-relative:page" coordorigin="1440,858" coordsize="4440,0">
            <v:shape id="_x0000_s1031" style="position:absolute;left:1440;top:858;width:4440;height:0" coordorigin="1440,858" coordsize="4440,0" path="m1440,858r4440,e" filled="f" strokeweight=".6pt">
              <v:path arrowok="t"/>
            </v:shape>
            <w10:wrap anchorx="page"/>
          </v:group>
        </w:pict>
      </w:r>
      <w:r w:rsidR="000E3763" w:rsidRPr="0049368C">
        <w:rPr>
          <w:rFonts w:eastAsia="Book Antiqua"/>
          <w:spacing w:val="-1"/>
          <w:sz w:val="24"/>
          <w:szCs w:val="24"/>
        </w:rPr>
        <w:t>D</w:t>
      </w:r>
      <w:r w:rsidR="000E3763" w:rsidRPr="0049368C">
        <w:rPr>
          <w:rFonts w:eastAsia="Book Antiqua"/>
          <w:sz w:val="24"/>
          <w:szCs w:val="24"/>
        </w:rPr>
        <w:t>efe</w:t>
      </w:r>
      <w:r w:rsidR="000E3763" w:rsidRPr="0049368C">
        <w:rPr>
          <w:rFonts w:eastAsia="Book Antiqua"/>
          <w:spacing w:val="-1"/>
          <w:sz w:val="24"/>
          <w:szCs w:val="24"/>
        </w:rPr>
        <w:t>n</w:t>
      </w:r>
      <w:r w:rsidR="000E3763" w:rsidRPr="0049368C">
        <w:rPr>
          <w:rFonts w:eastAsia="Book Antiqua"/>
          <w:sz w:val="24"/>
          <w:szCs w:val="24"/>
        </w:rPr>
        <w:t>da</w:t>
      </w:r>
      <w:r w:rsidR="000E3763" w:rsidRPr="0049368C">
        <w:rPr>
          <w:rFonts w:eastAsia="Book Antiqua"/>
          <w:spacing w:val="-1"/>
          <w:sz w:val="24"/>
          <w:szCs w:val="24"/>
        </w:rPr>
        <w:t>n</w:t>
      </w:r>
      <w:r w:rsidR="000E3763" w:rsidRPr="0049368C">
        <w:rPr>
          <w:rFonts w:eastAsia="Book Antiqua"/>
          <w:sz w:val="24"/>
          <w:szCs w:val="24"/>
        </w:rPr>
        <w:t>t</w:t>
      </w:r>
    </w:p>
    <w:p w14:paraId="2B96847E" w14:textId="77777777" w:rsidR="00776FBC" w:rsidRPr="0049368C" w:rsidRDefault="00776FBC">
      <w:pPr>
        <w:spacing w:before="6" w:line="180" w:lineRule="exact"/>
        <w:rPr>
          <w:sz w:val="24"/>
          <w:szCs w:val="24"/>
        </w:rPr>
      </w:pPr>
    </w:p>
    <w:p w14:paraId="4865B24F" w14:textId="77777777" w:rsidR="00776FBC" w:rsidRPr="0049368C" w:rsidRDefault="00776FBC">
      <w:pPr>
        <w:spacing w:line="200" w:lineRule="exact"/>
        <w:rPr>
          <w:sz w:val="24"/>
          <w:szCs w:val="24"/>
        </w:rPr>
      </w:pPr>
    </w:p>
    <w:p w14:paraId="0076670E" w14:textId="77777777" w:rsidR="00776FBC" w:rsidRPr="0049368C" w:rsidRDefault="00776FBC">
      <w:pPr>
        <w:spacing w:line="200" w:lineRule="exact"/>
        <w:rPr>
          <w:sz w:val="24"/>
          <w:szCs w:val="24"/>
        </w:rPr>
      </w:pPr>
    </w:p>
    <w:p w14:paraId="2657F3F1" w14:textId="7A4836E5" w:rsidR="00776FBC" w:rsidRPr="0049368C" w:rsidRDefault="000E3763" w:rsidP="00901A0D">
      <w:pPr>
        <w:spacing w:before="22"/>
        <w:ind w:left="100"/>
        <w:rPr>
          <w:rFonts w:eastAsia="Georgia"/>
          <w:sz w:val="24"/>
          <w:szCs w:val="24"/>
        </w:rPr>
      </w:pPr>
      <w:r w:rsidRPr="0049368C">
        <w:rPr>
          <w:rFonts w:eastAsia="Book Antiqua"/>
          <w:spacing w:val="-1"/>
          <w:sz w:val="24"/>
          <w:szCs w:val="24"/>
        </w:rPr>
        <w:t>D</w:t>
      </w:r>
      <w:r w:rsidRPr="0049368C">
        <w:rPr>
          <w:rFonts w:eastAsia="Book Antiqua"/>
          <w:sz w:val="24"/>
          <w:szCs w:val="24"/>
        </w:rPr>
        <w:t>efe</w:t>
      </w:r>
      <w:r w:rsidRPr="0049368C">
        <w:rPr>
          <w:rFonts w:eastAsia="Book Antiqua"/>
          <w:spacing w:val="-1"/>
          <w:sz w:val="24"/>
          <w:szCs w:val="24"/>
        </w:rPr>
        <w:t>n</w:t>
      </w:r>
      <w:r w:rsidRPr="0049368C">
        <w:rPr>
          <w:rFonts w:eastAsia="Book Antiqua"/>
          <w:sz w:val="24"/>
          <w:szCs w:val="24"/>
        </w:rPr>
        <w:t>dant</w:t>
      </w:r>
      <w:r w:rsidRPr="0049368C">
        <w:rPr>
          <w:rFonts w:eastAsia="Book Antiqua"/>
          <w:spacing w:val="1"/>
          <w:sz w:val="24"/>
          <w:szCs w:val="24"/>
        </w:rPr>
        <w:t>’</w:t>
      </w:r>
      <w:r w:rsidRPr="0049368C">
        <w:rPr>
          <w:rFonts w:eastAsia="Book Antiqua"/>
          <w:sz w:val="24"/>
          <w:szCs w:val="24"/>
        </w:rPr>
        <w:t>s</w:t>
      </w:r>
      <w:r w:rsidRPr="0049368C">
        <w:rPr>
          <w:rFonts w:eastAsia="Book Antiqua"/>
          <w:spacing w:val="-1"/>
          <w:sz w:val="24"/>
          <w:szCs w:val="24"/>
        </w:rPr>
        <w:t xml:space="preserve"> </w:t>
      </w:r>
      <w:r w:rsidRPr="0049368C">
        <w:rPr>
          <w:rFonts w:eastAsia="Book Antiqua"/>
          <w:sz w:val="24"/>
          <w:szCs w:val="24"/>
        </w:rPr>
        <w:t>A</w:t>
      </w:r>
      <w:r w:rsidRPr="0049368C">
        <w:rPr>
          <w:rFonts w:eastAsia="Book Antiqua"/>
          <w:spacing w:val="1"/>
          <w:sz w:val="24"/>
          <w:szCs w:val="24"/>
        </w:rPr>
        <w:t>ttor</w:t>
      </w:r>
      <w:r w:rsidRPr="0049368C">
        <w:rPr>
          <w:rFonts w:eastAsia="Book Antiqua"/>
          <w:sz w:val="24"/>
          <w:szCs w:val="24"/>
        </w:rPr>
        <w:t>ney</w:t>
      </w:r>
    </w:p>
    <w:sectPr w:rsidR="00776FBC" w:rsidRPr="0049368C" w:rsidSect="00D473FB">
      <w:pgSz w:w="12240" w:h="15840"/>
      <w:pgMar w:top="108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5823"/>
    <w:multiLevelType w:val="hybridMultilevel"/>
    <w:tmpl w:val="6B3414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016B5"/>
    <w:multiLevelType w:val="multilevel"/>
    <w:tmpl w:val="A600F4E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54A04402"/>
    <w:multiLevelType w:val="hybridMultilevel"/>
    <w:tmpl w:val="8E4C691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04664505">
    <w:abstractNumId w:val="1"/>
  </w:num>
  <w:num w:numId="2" w16cid:durableId="729155359">
    <w:abstractNumId w:val="2"/>
  </w:num>
  <w:num w:numId="3" w16cid:durableId="4137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FBC"/>
    <w:rsid w:val="00013455"/>
    <w:rsid w:val="000441AB"/>
    <w:rsid w:val="000E3763"/>
    <w:rsid w:val="001A5D22"/>
    <w:rsid w:val="001C2267"/>
    <w:rsid w:val="001C363B"/>
    <w:rsid w:val="00345110"/>
    <w:rsid w:val="00412F46"/>
    <w:rsid w:val="0049368C"/>
    <w:rsid w:val="004E2C2B"/>
    <w:rsid w:val="00573066"/>
    <w:rsid w:val="005B29E3"/>
    <w:rsid w:val="005E221B"/>
    <w:rsid w:val="00633896"/>
    <w:rsid w:val="006342C2"/>
    <w:rsid w:val="006460D3"/>
    <w:rsid w:val="0071035A"/>
    <w:rsid w:val="00747763"/>
    <w:rsid w:val="00776FBC"/>
    <w:rsid w:val="007B0E2D"/>
    <w:rsid w:val="00895C3F"/>
    <w:rsid w:val="00901A0D"/>
    <w:rsid w:val="00AB01B5"/>
    <w:rsid w:val="00B142E0"/>
    <w:rsid w:val="00BD396B"/>
    <w:rsid w:val="00C05AAF"/>
    <w:rsid w:val="00C9460F"/>
    <w:rsid w:val="00D473FB"/>
    <w:rsid w:val="00D90526"/>
    <w:rsid w:val="00DA5839"/>
    <w:rsid w:val="00E21D3A"/>
    <w:rsid w:val="00E31F29"/>
    <w:rsid w:val="00F61F5D"/>
    <w:rsid w:val="00FB2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5CFF088D"/>
  <w15:docId w15:val="{0AB9A028-40F6-4002-B177-F3487B00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0E37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763"/>
    <w:rPr>
      <w:rFonts w:ascii="Segoe UI" w:hAnsi="Segoe UI" w:cs="Segoe UI"/>
      <w:sz w:val="18"/>
      <w:szCs w:val="18"/>
    </w:rPr>
  </w:style>
  <w:style w:type="paragraph" w:styleId="ListParagraph">
    <w:name w:val="List Paragraph"/>
    <w:basedOn w:val="Normal"/>
    <w:uiPriority w:val="34"/>
    <w:qFormat/>
    <w:rsid w:val="00F61F5D"/>
    <w:pPr>
      <w:ind w:left="720"/>
      <w:contextualSpacing/>
    </w:pPr>
  </w:style>
  <w:style w:type="table" w:styleId="TableGrid">
    <w:name w:val="Table Grid"/>
    <w:basedOn w:val="TableNormal"/>
    <w:uiPriority w:val="59"/>
    <w:rsid w:val="00F61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D473FB"/>
    <w:pPr>
      <w:autoSpaceDE w:val="0"/>
      <w:autoSpaceDN w:val="0"/>
    </w:pPr>
    <w:rPr>
      <w:rFonts w:ascii="Century Schoolbook" w:eastAsiaTheme="minorHAnsi" w:hAnsi="Century Schoolbook"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53372">
      <w:bodyDiv w:val="1"/>
      <w:marLeft w:val="0"/>
      <w:marRight w:val="0"/>
      <w:marTop w:val="0"/>
      <w:marBottom w:val="0"/>
      <w:divBdr>
        <w:top w:val="none" w:sz="0" w:space="0" w:color="auto"/>
        <w:left w:val="none" w:sz="0" w:space="0" w:color="auto"/>
        <w:bottom w:val="none" w:sz="0" w:space="0" w:color="auto"/>
        <w:right w:val="none" w:sz="0" w:space="0" w:color="auto"/>
      </w:divBdr>
    </w:div>
    <w:div w:id="666252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Caling</dc:creator>
  <cp:lastModifiedBy>Kennedy, Jennifer T.</cp:lastModifiedBy>
  <cp:revision>2</cp:revision>
  <cp:lastPrinted>2021-05-11T18:23:00Z</cp:lastPrinted>
  <dcterms:created xsi:type="dcterms:W3CDTF">2023-07-13T13:38:00Z</dcterms:created>
  <dcterms:modified xsi:type="dcterms:W3CDTF">2023-07-13T13:38:00Z</dcterms:modified>
</cp:coreProperties>
</file>